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4937409"/>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8bc005d6-dd8c-40df-b3ae-1f9dd26418c3"/>
      <w:r>
        <w:rPr>
          <w:rFonts w:ascii="Times New Roman" w:hAnsi="Times New Roman"/>
          <w:b/>
          <w:i w:val="0"/>
          <w:color w:val="000000"/>
          <w:sz w:val="28"/>
        </w:rPr>
        <w:t>Министерство образования и науки Пермского края</w:t>
      </w:r>
      <w:bookmarkEnd w:id="1"/>
      <w:r>
        <w:rPr>
          <w:rFonts w:ascii="Times New Roman" w:hAnsi="Times New Roman"/>
          <w:b/>
          <w:i w:val="0"/>
          <w:color w:val="000000"/>
          <w:sz w:val="28"/>
        </w:rPr>
        <w:t xml:space="preserve"> </w:t>
      </w:r>
    </w:p>
    <w:p>
      <w:pPr>
        <w:spacing w:before="0" w:after="0" w:line="408" w:lineRule="auto"/>
        <w:ind w:left="120"/>
        <w:jc w:val="center"/>
      </w:pPr>
      <w:bookmarkStart w:id="2" w:name="88e3db00-6636-4601-a948-1c797e67dbbc"/>
      <w:r>
        <w:rPr>
          <w:rFonts w:ascii="Times New Roman" w:hAnsi="Times New Roman"/>
          <w:b/>
          <w:i w:val="0"/>
          <w:color w:val="000000"/>
          <w:sz w:val="28"/>
        </w:rPr>
        <w:t>Еловский муниципальный округ</w:t>
      </w:r>
      <w:bookmarkEnd w:id="2"/>
    </w:p>
    <w:p>
      <w:pPr>
        <w:spacing w:before="0" w:after="0" w:line="408" w:lineRule="auto"/>
        <w:ind w:left="120"/>
        <w:jc w:val="center"/>
      </w:pPr>
      <w:r>
        <w:rPr>
          <w:rFonts w:ascii="Times New Roman" w:hAnsi="Times New Roman"/>
          <w:b/>
          <w:i w:val="0"/>
          <w:color w:val="000000"/>
          <w:sz w:val="28"/>
        </w:rPr>
        <w:t>МОУ "Дубровская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9"/>
        <w:gridCol w:w="3101"/>
        <w:gridCol w:w="3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top"/>
          </w:tcPr>
          <w:p>
            <w:pPr>
              <w:autoSpaceDE w:val="0"/>
              <w:autoSpaceDN w:val="0"/>
              <w:spacing w:after="120"/>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РАССМОТРЕНО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на Педагогическом Совете</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«30» августа</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4"/>
                <w:szCs w:val="24"/>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 141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«30»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697061)</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«Основы безопасности жизнедеятельности»</w:t>
      </w:r>
    </w:p>
    <w:p>
      <w:pPr>
        <w:spacing w:before="0" w:after="0" w:line="408" w:lineRule="auto"/>
        <w:ind w:left="120"/>
        <w:jc w:val="center"/>
      </w:pPr>
      <w:r>
        <w:rPr>
          <w:rFonts w:ascii="Times New Roman" w:hAnsi="Times New Roman"/>
          <w:b w:val="0"/>
          <w:i w:val="0"/>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ind w:left="120"/>
        <w:jc w:val="center"/>
      </w:pPr>
    </w:p>
    <w:p>
      <w:pPr>
        <w:spacing w:before="0" w:after="0"/>
        <w:ind w:left="120"/>
        <w:jc w:val="center"/>
        <w:sectPr>
          <w:pgSz w:w="11906" w:h="16383"/>
          <w:cols w:space="720" w:num="1"/>
        </w:sectPr>
      </w:pPr>
      <w:bookmarkStart w:id="3" w:name="1227e185-9fcf-41a3-b6e4-b2f387a36924"/>
      <w:r>
        <w:rPr>
          <w:rFonts w:ascii="Times New Roman" w:hAnsi="Times New Roman"/>
          <w:b/>
          <w:i w:val="0"/>
          <w:color w:val="000000"/>
          <w:sz w:val="28"/>
        </w:rPr>
        <w:t xml:space="preserve">Дуброво </w:t>
      </w:r>
      <w:bookmarkEnd w:id="3"/>
      <w:bookmarkStart w:id="4" w:name="f668af2c-a8ef-4743-8dd2-7525a6af0415"/>
      <w:r>
        <w:rPr>
          <w:rFonts w:ascii="Times New Roman" w:hAnsi="Times New Roman"/>
          <w:b/>
          <w:i w:val="0"/>
          <w:color w:val="000000"/>
          <w:sz w:val="28"/>
        </w:rPr>
        <w:t>2023</w:t>
      </w:r>
      <w:bookmarkEnd w:id="4"/>
      <w:bookmarkStart w:id="5" w:name="block-4937409"/>
    </w:p>
    <w:bookmarkEnd w:id="0"/>
    <w:bookmarkEnd w:id="5"/>
    <w:p>
      <w:pPr>
        <w:spacing w:before="0" w:after="0" w:line="264" w:lineRule="auto"/>
        <w:jc w:val="both"/>
      </w:pPr>
      <w:bookmarkStart w:id="6" w:name="block-4937410"/>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lineRule="auto"/>
        <w:ind w:firstLine="600"/>
        <w:jc w:val="both"/>
      </w:pPr>
      <w:r>
        <w:rPr>
          <w:rFonts w:ascii="Times New Roman" w:hAnsi="Times New Roman"/>
          <w:b w:val="0"/>
          <w:i w:val="0"/>
          <w:color w:val="000000"/>
          <w:sz w:val="28"/>
        </w:rPr>
        <w:t>Настоящая Программа обеспечивает:</w:t>
      </w:r>
    </w:p>
    <w:p>
      <w:pPr>
        <w:spacing w:before="0" w:after="0" w:line="264" w:lineRule="auto"/>
        <w:ind w:firstLine="600"/>
        <w:jc w:val="both"/>
      </w:pPr>
      <w:r>
        <w:rPr>
          <w:rFonts w:ascii="Times New Roman" w:hAnsi="Times New Roman"/>
          <w:b w:val="0"/>
          <w:i w:val="0"/>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lineRule="auto"/>
        <w:ind w:firstLine="600"/>
        <w:jc w:val="both"/>
      </w:pPr>
      <w:r>
        <w:rPr>
          <w:rFonts w:ascii="Times New Roman" w:hAnsi="Times New Roman"/>
          <w:b w:val="0"/>
          <w:i w:val="0"/>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lineRule="auto"/>
        <w:ind w:firstLine="600"/>
        <w:jc w:val="both"/>
      </w:pPr>
      <w:r>
        <w:rPr>
          <w:rFonts w:ascii="Times New Roman" w:hAnsi="Times New Roman"/>
          <w:b w:val="0"/>
          <w:i w:val="0"/>
          <w:color w:val="000000"/>
          <w:sz w:val="28"/>
        </w:rPr>
        <w:t>возможность выработки и закрепления у обучающихся умений и навыков, необходимых для последующей жизни;</w:t>
      </w:r>
    </w:p>
    <w:p>
      <w:pPr>
        <w:spacing w:before="0" w:after="0" w:line="264" w:lineRule="auto"/>
        <w:ind w:firstLine="600"/>
        <w:jc w:val="both"/>
      </w:pPr>
      <w:r>
        <w:rPr>
          <w:rFonts w:ascii="Times New Roman" w:hAnsi="Times New Roman"/>
          <w:b w:val="0"/>
          <w:i w:val="0"/>
          <w:color w:val="000000"/>
          <w:sz w:val="28"/>
        </w:rPr>
        <w:t>выработку практико-ориентированных компетенций, соответствующих потребностям современности;</w:t>
      </w:r>
    </w:p>
    <w:p>
      <w:pPr>
        <w:spacing w:before="0" w:after="0" w:line="264" w:lineRule="auto"/>
        <w:ind w:firstLine="600"/>
        <w:jc w:val="both"/>
      </w:pPr>
      <w:r>
        <w:rPr>
          <w:rFonts w:ascii="Times New Roman" w:hAnsi="Times New Roman"/>
          <w:b w:val="0"/>
          <w:i w:val="0"/>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lineRule="auto"/>
        <w:ind w:firstLine="600"/>
        <w:jc w:val="both"/>
      </w:pPr>
      <w:r>
        <w:rPr>
          <w:rFonts w:ascii="Times New Roman" w:hAnsi="Times New Roman"/>
          <w:b w:val="0"/>
          <w:i w:val="0"/>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lineRule="auto"/>
        <w:ind w:firstLine="600"/>
        <w:jc w:val="both"/>
      </w:pPr>
      <w:r>
        <w:rPr>
          <w:rFonts w:ascii="Times New Roman" w:hAnsi="Times New Roman"/>
          <w:b w:val="0"/>
          <w:i w:val="0"/>
          <w:color w:val="000000"/>
          <w:sz w:val="28"/>
        </w:rPr>
        <w:t>модуль № 1 «Культура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«ОСНОВЫ БЕЗОПАСНОСТИ ЖИЗНЕДЕЯТЕЛЬНОСТИ»</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lineRule="auto"/>
        <w:ind w:firstLine="600"/>
        <w:jc w:val="both"/>
      </w:pPr>
      <w:r>
        <w:rPr>
          <w:rFonts w:ascii="Times New Roman" w:hAnsi="Times New Roman"/>
          <w:b w:val="0"/>
          <w:i w:val="0"/>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lineRule="auto"/>
        <w:ind w:firstLine="600"/>
        <w:jc w:val="both"/>
      </w:pPr>
      <w:r>
        <w:rPr>
          <w:rFonts w:ascii="Times New Roman" w:hAnsi="Times New Roman"/>
          <w:b w:val="0"/>
          <w:i w:val="0"/>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lineRule="auto"/>
        <w:ind w:firstLine="600"/>
        <w:jc w:val="both"/>
      </w:pPr>
      <w:r>
        <w:rPr>
          <w:rFonts w:ascii="Times New Roman" w:hAnsi="Times New Roman"/>
          <w:b w:val="0"/>
          <w:i w:val="0"/>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lineRule="auto"/>
        <w:ind w:firstLine="600"/>
        <w:jc w:val="both"/>
      </w:pPr>
      <w:r>
        <w:rPr>
          <w:rFonts w:ascii="Times New Roman" w:hAnsi="Times New Roman"/>
          <w:b w:val="0"/>
          <w:i w:val="0"/>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ЦЕЛЬ ИЗУЧЕНИЯ УЧЕБНОГО ПРЕДМЕТА «ОСНОВЫ БЕЗОПАСНОСТИ ЖИЗНЕДЕЯТЕЛЬНОСТИ»</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lineRule="auto"/>
        <w:jc w:val="both"/>
      </w:pPr>
      <w:r>
        <w:rPr>
          <w:rFonts w:ascii="Times New Roman" w:hAnsi="Times New Roman"/>
          <w:b w:val="0"/>
          <w:i w:val="0"/>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lineRule="auto"/>
        <w:jc w:val="both"/>
      </w:pPr>
      <w:r>
        <w:rPr>
          <w:rFonts w:ascii="Times New Roman" w:hAnsi="Times New Roman"/>
          <w:b w:val="0"/>
          <w:i w:val="0"/>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lineRule="auto"/>
        <w:jc w:val="both"/>
      </w:pPr>
      <w:r>
        <w:rPr>
          <w:rFonts w:ascii="Times New Roman" w:hAnsi="Times New Roman"/>
          <w:b w:val="0"/>
          <w:i w:val="0"/>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ПРЕДМЕТА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pPr>
        <w:sectPr>
          <w:pgSz w:w="11906" w:h="16383"/>
          <w:cols w:space="720" w:num="1"/>
        </w:sectPr>
      </w:pPr>
      <w:bookmarkStart w:id="7" w:name="block-4937410"/>
    </w:p>
    <w:bookmarkEnd w:id="6"/>
    <w:bookmarkEnd w:id="7"/>
    <w:p>
      <w:pPr>
        <w:spacing w:before="0" w:after="0" w:line="264" w:lineRule="auto"/>
        <w:ind w:left="120"/>
        <w:jc w:val="both"/>
      </w:pPr>
      <w:bookmarkStart w:id="8" w:name="block-4937405"/>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1 «Культура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z w:val="28"/>
        </w:rPr>
        <w:t>цель и задачи учебного предмета ОБЖ, его ключевые понятия и значение для человека;</w:t>
      </w:r>
    </w:p>
    <w:p>
      <w:pPr>
        <w:spacing w:before="0" w:after="0" w:line="264" w:lineRule="auto"/>
        <w:ind w:firstLine="600"/>
        <w:jc w:val="both"/>
      </w:pPr>
      <w:r>
        <w:rPr>
          <w:rFonts w:ascii="Times New Roman" w:hAnsi="Times New Roman"/>
          <w:b w:val="0"/>
          <w:i w:val="0"/>
          <w:color w:val="000000"/>
          <w:sz w:val="28"/>
        </w:rPr>
        <w:t>смысл понятий «опасность», «безопасность», «риск», «культура безопасности жизнедеятельности»;</w:t>
      </w:r>
    </w:p>
    <w:p>
      <w:pPr>
        <w:spacing w:before="0" w:after="0" w:line="264" w:lineRule="auto"/>
        <w:ind w:firstLine="600"/>
        <w:jc w:val="both"/>
      </w:pPr>
      <w:r>
        <w:rPr>
          <w:rFonts w:ascii="Times New Roman" w:hAnsi="Times New Roman"/>
          <w:b w:val="0"/>
          <w:i w:val="0"/>
          <w:color w:val="000000"/>
          <w:sz w:val="28"/>
        </w:rPr>
        <w:t>источники и факторы опасности, их классификация;</w:t>
      </w:r>
    </w:p>
    <w:p>
      <w:pPr>
        <w:spacing w:before="0" w:after="0" w:line="264" w:lineRule="auto"/>
        <w:ind w:firstLine="600"/>
        <w:jc w:val="both"/>
      </w:pPr>
      <w:r>
        <w:rPr>
          <w:rFonts w:ascii="Times New Roman" w:hAnsi="Times New Roman"/>
          <w:b w:val="0"/>
          <w:i w:val="0"/>
          <w:color w:val="000000"/>
          <w:sz w:val="28"/>
        </w:rPr>
        <w:t>общие принципы безопасного поведения;</w:t>
      </w:r>
    </w:p>
    <w:p>
      <w:pPr>
        <w:spacing w:before="0" w:after="0" w:line="264" w:lineRule="auto"/>
        <w:ind w:firstLine="600"/>
        <w:jc w:val="both"/>
      </w:pPr>
      <w:r>
        <w:rPr>
          <w:rFonts w:ascii="Times New Roman" w:hAnsi="Times New Roman"/>
          <w:b w:val="0"/>
          <w:i w:val="0"/>
          <w:color w:val="000000"/>
          <w:sz w:val="28"/>
        </w:rPr>
        <w:t>виды чрезвычайных ситуаций, сходство и различия опасной, экстремальной и чрезвычайной ситуаций;</w:t>
      </w:r>
    </w:p>
    <w:p>
      <w:pPr>
        <w:spacing w:before="0" w:after="0" w:line="264" w:lineRule="auto"/>
        <w:ind w:firstLine="600"/>
        <w:jc w:val="both"/>
      </w:pPr>
      <w:r>
        <w:rPr>
          <w:rFonts w:ascii="Times New Roman" w:hAnsi="Times New Roman"/>
          <w:b w:val="0"/>
          <w:i w:val="0"/>
          <w:color w:val="000000"/>
          <w:sz w:val="28"/>
        </w:rPr>
        <w:t>уровни взаимодействия человека и окружающей среды;</w:t>
      </w:r>
    </w:p>
    <w:p>
      <w:pPr>
        <w:spacing w:before="0" w:after="0" w:line="264" w:lineRule="auto"/>
        <w:ind w:firstLine="600"/>
        <w:jc w:val="both"/>
      </w:pPr>
      <w:r>
        <w:rPr>
          <w:rFonts w:ascii="Times New Roman" w:hAnsi="Times New Roman"/>
          <w:b w:val="0"/>
          <w:i w:val="0"/>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основные источники опасности в быту и их классификация;</w:t>
      </w:r>
    </w:p>
    <w:p>
      <w:pPr>
        <w:spacing w:before="0" w:after="0" w:line="264" w:lineRule="auto"/>
        <w:ind w:firstLine="600"/>
        <w:jc w:val="both"/>
      </w:pPr>
      <w:r>
        <w:rPr>
          <w:rFonts w:ascii="Times New Roman" w:hAnsi="Times New Roman"/>
          <w:b w:val="0"/>
          <w:i w:val="0"/>
          <w:color w:val="000000"/>
          <w:sz w:val="28"/>
        </w:rPr>
        <w:t>защита прав потребителя, сроки годности и состав продуктов питания;</w:t>
      </w:r>
    </w:p>
    <w:p>
      <w:pPr>
        <w:spacing w:before="0" w:after="0" w:line="264" w:lineRule="auto"/>
        <w:ind w:firstLine="600"/>
        <w:jc w:val="both"/>
      </w:pPr>
      <w:r>
        <w:rPr>
          <w:rFonts w:ascii="Times New Roman" w:hAnsi="Times New Roman"/>
          <w:b w:val="0"/>
          <w:i w:val="0"/>
          <w:color w:val="000000"/>
          <w:sz w:val="28"/>
        </w:rPr>
        <w:t>бытовые отравления и причины их возникновения, классификация ядовитых веществ и их опасности;</w:t>
      </w:r>
    </w:p>
    <w:p>
      <w:pPr>
        <w:spacing w:before="0" w:after="0" w:line="264" w:lineRule="auto"/>
        <w:ind w:firstLine="600"/>
        <w:jc w:val="both"/>
      </w:pPr>
      <w:r>
        <w:rPr>
          <w:rFonts w:ascii="Times New Roman" w:hAnsi="Times New Roman"/>
          <w:b w:val="0"/>
          <w:i w:val="0"/>
          <w:color w:val="000000"/>
          <w:sz w:val="28"/>
        </w:rPr>
        <w:t>признаки отравления,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комплектования и хранения домашней аптечки;</w:t>
      </w:r>
    </w:p>
    <w:p>
      <w:pPr>
        <w:spacing w:before="0" w:after="0" w:line="264" w:lineRule="auto"/>
        <w:ind w:firstLine="600"/>
        <w:jc w:val="both"/>
      </w:pPr>
      <w:r>
        <w:rPr>
          <w:rFonts w:ascii="Times New Roman" w:hAnsi="Times New Roman"/>
          <w:b w:val="0"/>
          <w:i w:val="0"/>
          <w:color w:val="000000"/>
          <w:sz w:val="28"/>
        </w:rPr>
        <w:t>бытовые травмы и правила их предупреждения,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обращения с газовыми и электрическими приборами,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поведения в подъезде и лифте, а также при входе и выходе из них;</w:t>
      </w:r>
    </w:p>
    <w:p>
      <w:pPr>
        <w:spacing w:before="0" w:after="0" w:line="264" w:lineRule="auto"/>
        <w:ind w:firstLine="600"/>
        <w:jc w:val="both"/>
      </w:pPr>
      <w:r>
        <w:rPr>
          <w:rFonts w:ascii="Times New Roman" w:hAnsi="Times New Roman"/>
          <w:b w:val="0"/>
          <w:i w:val="0"/>
          <w:color w:val="000000"/>
          <w:sz w:val="28"/>
        </w:rPr>
        <w:t>пожар и факторы его развития;</w:t>
      </w:r>
    </w:p>
    <w:p>
      <w:pPr>
        <w:spacing w:before="0" w:after="0" w:line="264" w:lineRule="auto"/>
        <w:ind w:firstLine="600"/>
        <w:jc w:val="both"/>
      </w:pPr>
      <w:r>
        <w:rPr>
          <w:rFonts w:ascii="Times New Roman" w:hAnsi="Times New Roman"/>
          <w:b w:val="0"/>
          <w:i w:val="0"/>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первичные средства пожаротушения;</w:t>
      </w:r>
    </w:p>
    <w:p>
      <w:pPr>
        <w:spacing w:before="0" w:after="0" w:line="264" w:lineRule="auto"/>
        <w:ind w:firstLine="600"/>
        <w:jc w:val="both"/>
      </w:pPr>
      <w:r>
        <w:rPr>
          <w:rFonts w:ascii="Times New Roman" w:hAnsi="Times New Roman"/>
          <w:b w:val="0"/>
          <w:i w:val="0"/>
          <w:color w:val="000000"/>
          <w:sz w:val="28"/>
        </w:rPr>
        <w:t>правила вызова экстренных служб и порядок взаимодействия с ними, ответственность за ложные сообщения;</w:t>
      </w:r>
    </w:p>
    <w:p>
      <w:pPr>
        <w:spacing w:before="0" w:after="0" w:line="264" w:lineRule="auto"/>
        <w:ind w:firstLine="600"/>
        <w:jc w:val="both"/>
      </w:pPr>
      <w:r>
        <w:rPr>
          <w:rFonts w:ascii="Times New Roman" w:hAnsi="Times New Roman"/>
          <w:b w:val="0"/>
          <w:i w:val="0"/>
          <w:color w:val="000000"/>
          <w:sz w:val="28"/>
        </w:rPr>
        <w:t>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ситуации криминального характера, правила поведения с малознакомыми людьми;</w:t>
      </w:r>
    </w:p>
    <w:p>
      <w:pPr>
        <w:spacing w:before="0" w:after="0" w:line="264" w:lineRule="auto"/>
        <w:ind w:firstLine="600"/>
        <w:jc w:val="both"/>
      </w:pPr>
      <w:r>
        <w:rPr>
          <w:rFonts w:ascii="Times New Roman" w:hAnsi="Times New Roman"/>
          <w:b w:val="0"/>
          <w:i w:val="0"/>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lineRule="auto"/>
        <w:ind w:firstLine="600"/>
        <w:jc w:val="both"/>
      </w:pPr>
      <w:r>
        <w:rPr>
          <w:rFonts w:ascii="Times New Roman" w:hAnsi="Times New Roman"/>
          <w:b w:val="0"/>
          <w:i w:val="0"/>
          <w:color w:val="000000"/>
          <w:sz w:val="28"/>
        </w:rPr>
        <w:t>классификация аварийных ситуаций в коммунальных системах жизнеобеспечения;</w:t>
      </w:r>
    </w:p>
    <w:p>
      <w:pPr>
        <w:spacing w:before="0" w:after="0" w:line="264" w:lineRule="auto"/>
        <w:ind w:firstLine="600"/>
        <w:jc w:val="both"/>
      </w:pPr>
      <w:r>
        <w:rPr>
          <w:rFonts w:ascii="Times New Roman" w:hAnsi="Times New Roman"/>
          <w:b w:val="0"/>
          <w:i w:val="0"/>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lineRule="auto"/>
        <w:ind w:firstLine="600"/>
        <w:jc w:val="both"/>
      </w:pPr>
      <w:r>
        <w:rPr>
          <w:rFonts w:ascii="Times New Roman" w:hAnsi="Times New Roman"/>
          <w:b w:val="0"/>
          <w:i w:val="0"/>
          <w:color w:val="000000"/>
          <w:sz w:val="28"/>
        </w:rPr>
        <w:t>правила дорожного движения и дорожные знаки для пешеходов;</w:t>
      </w:r>
    </w:p>
    <w:p>
      <w:pPr>
        <w:spacing w:before="0" w:after="0" w:line="264" w:lineRule="auto"/>
        <w:ind w:firstLine="600"/>
        <w:jc w:val="both"/>
      </w:pPr>
      <w:r>
        <w:rPr>
          <w:rFonts w:ascii="Times New Roman" w:hAnsi="Times New Roman"/>
          <w:b w:val="0"/>
          <w:i w:val="0"/>
          <w:color w:val="000000"/>
          <w:sz w:val="28"/>
        </w:rPr>
        <w:t>«дорожные ловушки» и правила их предупреждения;</w:t>
      </w:r>
    </w:p>
    <w:p>
      <w:pPr>
        <w:spacing w:before="0" w:after="0" w:line="264" w:lineRule="auto"/>
        <w:ind w:firstLine="600"/>
        <w:jc w:val="both"/>
      </w:pPr>
      <w:r>
        <w:rPr>
          <w:rFonts w:ascii="Times New Roman" w:hAnsi="Times New Roman"/>
          <w:b w:val="0"/>
          <w:i w:val="0"/>
          <w:color w:val="000000"/>
          <w:sz w:val="28"/>
        </w:rPr>
        <w:t>световозвращающие элементы и правила их применения;</w:t>
      </w:r>
    </w:p>
    <w:p>
      <w:pPr>
        <w:spacing w:before="0" w:after="0" w:line="264" w:lineRule="auto"/>
        <w:ind w:firstLine="600"/>
        <w:jc w:val="both"/>
      </w:pPr>
      <w:r>
        <w:rPr>
          <w:rFonts w:ascii="Times New Roman" w:hAnsi="Times New Roman"/>
          <w:b w:val="0"/>
          <w:i w:val="0"/>
          <w:color w:val="000000"/>
          <w:sz w:val="28"/>
        </w:rPr>
        <w:t>правила дорожного движения для пассажиров;</w:t>
      </w:r>
    </w:p>
    <w:p>
      <w:pPr>
        <w:spacing w:before="0" w:after="0" w:line="264" w:lineRule="auto"/>
        <w:ind w:firstLine="600"/>
        <w:jc w:val="both"/>
      </w:pPr>
      <w:r>
        <w:rPr>
          <w:rFonts w:ascii="Times New Roman" w:hAnsi="Times New Roman"/>
          <w:b w:val="0"/>
          <w:i w:val="0"/>
          <w:color w:val="000000"/>
          <w:sz w:val="28"/>
        </w:rPr>
        <w:t>обязанности пассажиров маршрутных транспортных средств, ремень безопасности и правила его применения;</w:t>
      </w:r>
    </w:p>
    <w:p>
      <w:pPr>
        <w:spacing w:before="0" w:after="0" w:line="264" w:lineRule="auto"/>
        <w:ind w:firstLine="600"/>
        <w:jc w:val="both"/>
      </w:pPr>
      <w:r>
        <w:rPr>
          <w:rFonts w:ascii="Times New Roman" w:hAnsi="Times New Roman"/>
          <w:b w:val="0"/>
          <w:i w:val="0"/>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lineRule="auto"/>
        <w:ind w:firstLine="600"/>
        <w:jc w:val="both"/>
      </w:pPr>
      <w:r>
        <w:rPr>
          <w:rFonts w:ascii="Times New Roman" w:hAnsi="Times New Roman"/>
          <w:b w:val="0"/>
          <w:i w:val="0"/>
          <w:color w:val="000000"/>
          <w:sz w:val="28"/>
        </w:rPr>
        <w:t>правила поведения пассажира мотоцикла;</w:t>
      </w:r>
    </w:p>
    <w:p>
      <w:pPr>
        <w:spacing w:before="0" w:after="0" w:line="264" w:lineRule="auto"/>
        <w:ind w:firstLine="600"/>
        <w:jc w:val="both"/>
      </w:pPr>
      <w:r>
        <w:rPr>
          <w:rFonts w:ascii="Times New Roman" w:hAnsi="Times New Roman"/>
          <w:b w:val="0"/>
          <w:i w:val="0"/>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lineRule="auto"/>
        <w:ind w:firstLine="600"/>
        <w:jc w:val="both"/>
      </w:pPr>
      <w:r>
        <w:rPr>
          <w:rFonts w:ascii="Times New Roman" w:hAnsi="Times New Roman"/>
          <w:b w:val="0"/>
          <w:i w:val="0"/>
          <w:color w:val="000000"/>
          <w:sz w:val="28"/>
        </w:rPr>
        <w:t>дорожные знаки для водителя велосипеда, сигналы велосипедиста;</w:t>
      </w:r>
    </w:p>
    <w:p>
      <w:pPr>
        <w:spacing w:before="0" w:after="0" w:line="264" w:lineRule="auto"/>
        <w:ind w:firstLine="600"/>
        <w:jc w:val="both"/>
      </w:pPr>
      <w:r>
        <w:rPr>
          <w:rFonts w:ascii="Times New Roman" w:hAnsi="Times New Roman"/>
          <w:b w:val="0"/>
          <w:i w:val="0"/>
          <w:color w:val="000000"/>
          <w:sz w:val="28"/>
        </w:rPr>
        <w:t>правила подготовки велосипеда к пользованию.</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общественные места и их характеристики, потенциальные источники опасности в общественных местах;</w:t>
      </w:r>
    </w:p>
    <w:p>
      <w:pPr>
        <w:spacing w:before="0" w:after="0" w:line="264" w:lineRule="auto"/>
        <w:ind w:firstLine="600"/>
        <w:jc w:val="both"/>
      </w:pPr>
      <w:r>
        <w:rPr>
          <w:rFonts w:ascii="Times New Roman" w:hAnsi="Times New Roman"/>
          <w:b w:val="0"/>
          <w:i w:val="0"/>
          <w:color w:val="000000"/>
          <w:sz w:val="28"/>
        </w:rPr>
        <w:t>правила вызова экстренных служб и порядок взаимодействия с ними;</w:t>
      </w:r>
    </w:p>
    <w:p>
      <w:pPr>
        <w:spacing w:before="0" w:after="0" w:line="264" w:lineRule="auto"/>
        <w:ind w:firstLine="600"/>
        <w:jc w:val="both"/>
      </w:pPr>
      <w:r>
        <w:rPr>
          <w:rFonts w:ascii="Times New Roman" w:hAnsi="Times New Roman"/>
          <w:b w:val="0"/>
          <w:i w:val="0"/>
          <w:color w:val="000000"/>
          <w:sz w:val="28"/>
        </w:rPr>
        <w:t>массовые мероприятия и правила подготовки к ним, оборудование мест массового пребывания людей;</w:t>
      </w:r>
    </w:p>
    <w:p>
      <w:pPr>
        <w:spacing w:before="0" w:after="0" w:line="264" w:lineRule="auto"/>
        <w:ind w:firstLine="600"/>
        <w:jc w:val="both"/>
      </w:pPr>
      <w:r>
        <w:rPr>
          <w:rFonts w:ascii="Times New Roman" w:hAnsi="Times New Roman"/>
          <w:b w:val="0"/>
          <w:i w:val="0"/>
          <w:color w:val="000000"/>
          <w:sz w:val="28"/>
        </w:rPr>
        <w:t>порядок действий при беспорядках в местах массового пребывания людей;</w:t>
      </w:r>
    </w:p>
    <w:p>
      <w:pPr>
        <w:spacing w:before="0" w:after="0" w:line="264" w:lineRule="auto"/>
        <w:ind w:firstLine="600"/>
        <w:jc w:val="both"/>
      </w:pPr>
      <w:r>
        <w:rPr>
          <w:rFonts w:ascii="Times New Roman" w:hAnsi="Times New Roman"/>
          <w:b w:val="0"/>
          <w:i w:val="0"/>
          <w:color w:val="000000"/>
          <w:sz w:val="28"/>
        </w:rPr>
        <w:t>порядок действий при попадании в толпу и давку;</w:t>
      </w:r>
    </w:p>
    <w:p>
      <w:pPr>
        <w:spacing w:before="0" w:after="0" w:line="264" w:lineRule="auto"/>
        <w:ind w:firstLine="600"/>
        <w:jc w:val="both"/>
      </w:pPr>
      <w:r>
        <w:rPr>
          <w:rFonts w:ascii="Times New Roman" w:hAnsi="Times New Roman"/>
          <w:b w:val="0"/>
          <w:i w:val="0"/>
          <w:color w:val="000000"/>
          <w:sz w:val="28"/>
        </w:rPr>
        <w:t>порядок действий при обнаружении угрозы возникновения пожара;</w:t>
      </w:r>
    </w:p>
    <w:p>
      <w:pPr>
        <w:spacing w:before="0" w:after="0" w:line="264" w:lineRule="auto"/>
        <w:ind w:firstLine="600"/>
        <w:jc w:val="both"/>
      </w:pPr>
      <w:r>
        <w:rPr>
          <w:rFonts w:ascii="Times New Roman" w:hAnsi="Times New Roman"/>
          <w:b w:val="0"/>
          <w:i w:val="0"/>
          <w:color w:val="000000"/>
          <w:sz w:val="28"/>
        </w:rPr>
        <w:t>порядок действий при эвакуации из общественных мест и зданий;</w:t>
      </w:r>
    </w:p>
    <w:p>
      <w:pPr>
        <w:spacing w:before="0" w:after="0" w:line="264" w:lineRule="auto"/>
        <w:ind w:firstLine="600"/>
        <w:jc w:val="both"/>
      </w:pPr>
      <w:r>
        <w:rPr>
          <w:rFonts w:ascii="Times New Roman" w:hAnsi="Times New Roman"/>
          <w:b w:val="0"/>
          <w:i w:val="0"/>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lineRule="auto"/>
        <w:ind w:firstLine="600"/>
        <w:jc w:val="both"/>
      </w:pPr>
      <w:r>
        <w:rPr>
          <w:rFonts w:ascii="Times New Roman" w:hAnsi="Times New Roman"/>
          <w:b w:val="0"/>
          <w:i w:val="0"/>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порядок действий при взаимодействии с правоохранительными органами.</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чрезвычайные ситуации природного характера и их классификация;</w:t>
      </w:r>
    </w:p>
    <w:p>
      <w:pPr>
        <w:spacing w:before="0" w:after="0" w:line="264" w:lineRule="auto"/>
        <w:ind w:firstLine="600"/>
        <w:jc w:val="both"/>
      </w:pPr>
      <w:r>
        <w:rPr>
          <w:rFonts w:ascii="Times New Roman" w:hAnsi="Times New Roman"/>
          <w:b w:val="0"/>
          <w:i w:val="0"/>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lineRule="auto"/>
        <w:ind w:firstLine="600"/>
        <w:jc w:val="both"/>
      </w:pPr>
      <w:r>
        <w:rPr>
          <w:rFonts w:ascii="Times New Roman" w:hAnsi="Times New Roman"/>
          <w:b w:val="0"/>
          <w:i w:val="0"/>
          <w:color w:val="000000"/>
          <w:sz w:val="28"/>
        </w:rPr>
        <w:t>порядок действий при укусах диких животных, змей, пауков, клещей и насекомых;</w:t>
      </w:r>
    </w:p>
    <w:p>
      <w:pPr>
        <w:spacing w:before="0" w:after="0" w:line="264" w:lineRule="auto"/>
        <w:ind w:firstLine="600"/>
        <w:jc w:val="both"/>
      </w:pPr>
      <w:r>
        <w:rPr>
          <w:rFonts w:ascii="Times New Roman" w:hAnsi="Times New Roman"/>
          <w:b w:val="0"/>
          <w:i w:val="0"/>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lineRule="auto"/>
        <w:ind w:firstLine="600"/>
        <w:jc w:val="both"/>
      </w:pPr>
      <w:r>
        <w:rPr>
          <w:rFonts w:ascii="Times New Roman" w:hAnsi="Times New Roman"/>
          <w:b w:val="0"/>
          <w:i w:val="0"/>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lineRule="auto"/>
        <w:ind w:firstLine="600"/>
        <w:jc w:val="both"/>
      </w:pPr>
      <w:r>
        <w:rPr>
          <w:rFonts w:ascii="Times New Roman" w:hAnsi="Times New Roman"/>
          <w:b w:val="0"/>
          <w:i w:val="0"/>
          <w:color w:val="000000"/>
          <w:sz w:val="28"/>
        </w:rPr>
        <w:t>порядок действий при автономном существовании в природной среде;</w:t>
      </w:r>
    </w:p>
    <w:p>
      <w:pPr>
        <w:spacing w:before="0" w:after="0" w:line="264" w:lineRule="auto"/>
        <w:ind w:firstLine="600"/>
        <w:jc w:val="both"/>
      </w:pPr>
      <w:r>
        <w:rPr>
          <w:rFonts w:ascii="Times New Roman" w:hAnsi="Times New Roman"/>
          <w:b w:val="0"/>
          <w:i w:val="0"/>
          <w:color w:val="000000"/>
          <w:sz w:val="28"/>
        </w:rPr>
        <w:t>правила ориентирования на местности, способы подачи сигналов бедствия;</w:t>
      </w:r>
    </w:p>
    <w:p>
      <w:pPr>
        <w:spacing w:before="0" w:after="0" w:line="264" w:lineRule="auto"/>
        <w:ind w:firstLine="600"/>
        <w:jc w:val="both"/>
      </w:pPr>
      <w:r>
        <w:rPr>
          <w:rFonts w:ascii="Times New Roman" w:hAnsi="Times New Roman"/>
          <w:b w:val="0"/>
          <w:i w:val="0"/>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lineRule="auto"/>
        <w:ind w:firstLine="600"/>
        <w:jc w:val="both"/>
      </w:pPr>
      <w:r>
        <w:rPr>
          <w:rFonts w:ascii="Times New Roman" w:hAnsi="Times New Roman"/>
          <w:b w:val="0"/>
          <w:i w:val="0"/>
          <w:color w:val="000000"/>
          <w:sz w:val="28"/>
        </w:rPr>
        <w:t>порядок действий при обнаружении тонущего человека;</w:t>
      </w:r>
    </w:p>
    <w:p>
      <w:pPr>
        <w:spacing w:before="0" w:after="0" w:line="264" w:lineRule="auto"/>
        <w:ind w:firstLine="600"/>
        <w:jc w:val="both"/>
      </w:pPr>
      <w:r>
        <w:rPr>
          <w:rFonts w:ascii="Times New Roman" w:hAnsi="Times New Roman"/>
          <w:b w:val="0"/>
          <w:i w:val="0"/>
          <w:color w:val="000000"/>
          <w:sz w:val="28"/>
        </w:rPr>
        <w:t>правила поведения при нахождении на плавсредствах;</w:t>
      </w:r>
    </w:p>
    <w:p>
      <w:pPr>
        <w:spacing w:before="0" w:after="0" w:line="264" w:lineRule="auto"/>
        <w:ind w:firstLine="600"/>
        <w:jc w:val="both"/>
      </w:pPr>
      <w:r>
        <w:rPr>
          <w:rFonts w:ascii="Times New Roman" w:hAnsi="Times New Roman"/>
          <w:b w:val="0"/>
          <w:i w:val="0"/>
          <w:color w:val="000000"/>
          <w:sz w:val="28"/>
        </w:rPr>
        <w:t>правила поведения при нахождении на льду, порядок действий при обнаружении человека в полынье.</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смысл понятий «здоровье» и «здоровый образ жизни», их содержание и значение для человека;</w:t>
      </w:r>
    </w:p>
    <w:p>
      <w:pPr>
        <w:spacing w:before="0" w:after="0" w:line="264" w:lineRule="auto"/>
        <w:ind w:firstLine="600"/>
        <w:jc w:val="both"/>
      </w:pPr>
      <w:r>
        <w:rPr>
          <w:rFonts w:ascii="Times New Roman" w:hAnsi="Times New Roman"/>
          <w:b w:val="0"/>
          <w:i w:val="0"/>
          <w:color w:val="000000"/>
          <w:sz w:val="28"/>
        </w:rPr>
        <w:t>факторы, влияющие на здоровье человека, опасность вредных привычек;</w:t>
      </w:r>
    </w:p>
    <w:p>
      <w:pPr>
        <w:spacing w:before="0" w:after="0" w:line="264" w:lineRule="auto"/>
        <w:ind w:firstLine="600"/>
        <w:jc w:val="both"/>
      </w:pPr>
      <w:r>
        <w:rPr>
          <w:rFonts w:ascii="Times New Roman" w:hAnsi="Times New Roman"/>
          <w:b w:val="0"/>
          <w:i w:val="0"/>
          <w:color w:val="000000"/>
          <w:sz w:val="28"/>
        </w:rPr>
        <w:t>элементы здорового образа жизни, ответственность за сохранение здоровья;</w:t>
      </w:r>
    </w:p>
    <w:p>
      <w:pPr>
        <w:spacing w:before="0" w:after="0" w:line="264" w:lineRule="auto"/>
        <w:ind w:firstLine="600"/>
        <w:jc w:val="both"/>
      </w:pPr>
      <w:r>
        <w:rPr>
          <w:rFonts w:ascii="Times New Roman" w:hAnsi="Times New Roman"/>
          <w:b w:val="0"/>
          <w:i w:val="0"/>
          <w:color w:val="000000"/>
          <w:sz w:val="28"/>
        </w:rPr>
        <w:t>понятие «инфекционные заболевания», причины их возникновения;</w:t>
      </w:r>
    </w:p>
    <w:p>
      <w:pPr>
        <w:spacing w:before="0" w:after="0" w:line="264" w:lineRule="auto"/>
        <w:ind w:firstLine="600"/>
        <w:jc w:val="both"/>
      </w:pPr>
      <w:r>
        <w:rPr>
          <w:rFonts w:ascii="Times New Roman" w:hAnsi="Times New Roman"/>
          <w:b w:val="0"/>
          <w:i w:val="0"/>
          <w:color w:val="000000"/>
          <w:sz w:val="28"/>
        </w:rPr>
        <w:t>механизм распространения инфекционных заболеваний, меры их профилактики и защиты от них;</w:t>
      </w:r>
    </w:p>
    <w:p>
      <w:pPr>
        <w:spacing w:before="0" w:after="0" w:line="264" w:lineRule="auto"/>
        <w:ind w:firstLine="600"/>
        <w:jc w:val="both"/>
      </w:pPr>
      <w:r>
        <w:rPr>
          <w:rFonts w:ascii="Times New Roman" w:hAnsi="Times New Roman"/>
          <w:b w:val="0"/>
          <w:i w:val="0"/>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lineRule="auto"/>
        <w:ind w:firstLine="600"/>
        <w:jc w:val="both"/>
      </w:pPr>
      <w:r>
        <w:rPr>
          <w:rFonts w:ascii="Times New Roman" w:hAnsi="Times New Roman"/>
          <w:b w:val="0"/>
          <w:i w:val="0"/>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lineRule="auto"/>
        <w:ind w:firstLine="600"/>
        <w:jc w:val="both"/>
      </w:pPr>
      <w:r>
        <w:rPr>
          <w:rFonts w:ascii="Times New Roman" w:hAnsi="Times New Roman"/>
          <w:b w:val="0"/>
          <w:i w:val="0"/>
          <w:color w:val="000000"/>
          <w:sz w:val="28"/>
        </w:rPr>
        <w:t>понятие «неинфекционные заболевания» и их классификация, факторы риска неинфекционных заболеваний;</w:t>
      </w:r>
    </w:p>
    <w:p>
      <w:pPr>
        <w:spacing w:before="0" w:after="0" w:line="264" w:lineRule="auto"/>
        <w:ind w:firstLine="600"/>
        <w:jc w:val="both"/>
      </w:pPr>
      <w:r>
        <w:rPr>
          <w:rFonts w:ascii="Times New Roman" w:hAnsi="Times New Roman"/>
          <w:b w:val="0"/>
          <w:i w:val="0"/>
          <w:color w:val="000000"/>
          <w:sz w:val="28"/>
        </w:rPr>
        <w:t>меры профилактики неинфекционных заболеваний и защиты от них;</w:t>
      </w:r>
    </w:p>
    <w:p>
      <w:pPr>
        <w:spacing w:before="0" w:after="0" w:line="264" w:lineRule="auto"/>
        <w:ind w:firstLine="600"/>
        <w:jc w:val="both"/>
      </w:pPr>
      <w:r>
        <w:rPr>
          <w:rFonts w:ascii="Times New Roman" w:hAnsi="Times New Roman"/>
          <w:b w:val="0"/>
          <w:i w:val="0"/>
          <w:color w:val="000000"/>
          <w:sz w:val="28"/>
        </w:rPr>
        <w:t>диспансеризация и её задачи;</w:t>
      </w:r>
    </w:p>
    <w:p>
      <w:pPr>
        <w:spacing w:before="0" w:after="0" w:line="264" w:lineRule="auto"/>
        <w:ind w:firstLine="600"/>
        <w:jc w:val="both"/>
      </w:pPr>
      <w:r>
        <w:rPr>
          <w:rFonts w:ascii="Times New Roman" w:hAnsi="Times New Roman"/>
          <w:b w:val="0"/>
          <w:i w:val="0"/>
          <w:color w:val="000000"/>
          <w:sz w:val="28"/>
        </w:rPr>
        <w:t>понятие «первая помощь» и обязанность по её оказанию, универсальный алгоритм оказания первой помощи;</w:t>
      </w:r>
    </w:p>
    <w:p>
      <w:pPr>
        <w:spacing w:before="0" w:after="0" w:line="264" w:lineRule="auto"/>
        <w:ind w:firstLine="600"/>
        <w:jc w:val="both"/>
      </w:pPr>
      <w:r>
        <w:rPr>
          <w:rFonts w:ascii="Times New Roman" w:hAnsi="Times New Roman"/>
          <w:b w:val="0"/>
          <w:i w:val="0"/>
          <w:color w:val="000000"/>
          <w:sz w:val="28"/>
        </w:rPr>
        <w:t>назначение и состав аптечки первой помощи;</w:t>
      </w:r>
    </w:p>
    <w:p>
      <w:pPr>
        <w:spacing w:before="0" w:after="0" w:line="264" w:lineRule="auto"/>
        <w:ind w:firstLine="600"/>
        <w:jc w:val="both"/>
      </w:pPr>
      <w:r>
        <w:rPr>
          <w:rFonts w:ascii="Times New Roman" w:hAnsi="Times New Roman"/>
          <w:b w:val="0"/>
          <w:i w:val="0"/>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общение и его значение для человека, способы организации эффективного и позитивного общения;</w:t>
      </w:r>
    </w:p>
    <w:p>
      <w:pPr>
        <w:spacing w:before="0" w:after="0" w:line="264" w:lineRule="auto"/>
        <w:ind w:firstLine="600"/>
        <w:jc w:val="both"/>
      </w:pPr>
      <w:r>
        <w:rPr>
          <w:rFonts w:ascii="Times New Roman" w:hAnsi="Times New Roman"/>
          <w:b w:val="0"/>
          <w:i w:val="0"/>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lineRule="auto"/>
        <w:ind w:firstLine="600"/>
        <w:jc w:val="both"/>
      </w:pPr>
      <w:r>
        <w:rPr>
          <w:rFonts w:ascii="Times New Roman" w:hAnsi="Times New Roman"/>
          <w:b w:val="0"/>
          <w:i w:val="0"/>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lineRule="auto"/>
        <w:ind w:firstLine="600"/>
        <w:jc w:val="both"/>
      </w:pPr>
      <w:r>
        <w:rPr>
          <w:rFonts w:ascii="Times New Roman" w:hAnsi="Times New Roman"/>
          <w:b w:val="0"/>
          <w:i w:val="0"/>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lineRule="auto"/>
        <w:ind w:firstLine="600"/>
        <w:jc w:val="both"/>
      </w:pPr>
      <w:r>
        <w:rPr>
          <w:rFonts w:ascii="Times New Roman" w:hAnsi="Times New Roman"/>
          <w:b w:val="0"/>
          <w:i w:val="0"/>
          <w:color w:val="000000"/>
          <w:sz w:val="28"/>
        </w:rPr>
        <w:t>современные молодёжные увлечения и опасности, связанные с ними, правила безопасного поведения;</w:t>
      </w:r>
    </w:p>
    <w:p>
      <w:pPr>
        <w:spacing w:before="0" w:after="0" w:line="264" w:lineRule="auto"/>
        <w:ind w:firstLine="600"/>
        <w:jc w:val="both"/>
      </w:pPr>
      <w:r>
        <w:rPr>
          <w:rFonts w:ascii="Times New Roman" w:hAnsi="Times New Roman"/>
          <w:b w:val="0"/>
          <w:i w:val="0"/>
          <w:color w:val="000000"/>
          <w:sz w:val="28"/>
        </w:rPr>
        <w:t>правила безопасной коммуникации с незнакомыми людьми.</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lineRule="auto"/>
        <w:ind w:firstLine="600"/>
        <w:jc w:val="both"/>
      </w:pPr>
      <w:r>
        <w:rPr>
          <w:rFonts w:ascii="Times New Roman" w:hAnsi="Times New Roman"/>
          <w:b w:val="0"/>
          <w:i w:val="0"/>
          <w:color w:val="000000"/>
          <w:sz w:val="28"/>
        </w:rPr>
        <w:t>риски и угрозы при использовании Интернета;</w:t>
      </w:r>
    </w:p>
    <w:p>
      <w:pPr>
        <w:spacing w:before="0" w:after="0" w:line="264" w:lineRule="auto"/>
        <w:ind w:firstLine="600"/>
        <w:jc w:val="both"/>
      </w:pPr>
      <w:r>
        <w:rPr>
          <w:rFonts w:ascii="Times New Roman" w:hAnsi="Times New Roman"/>
          <w:b w:val="0"/>
          <w:i w:val="0"/>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lineRule="auto"/>
        <w:ind w:firstLine="600"/>
        <w:jc w:val="both"/>
      </w:pPr>
      <w:r>
        <w:rPr>
          <w:rFonts w:ascii="Times New Roman" w:hAnsi="Times New Roman"/>
          <w:b w:val="0"/>
          <w:i w:val="0"/>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lineRule="auto"/>
        <w:ind w:firstLine="600"/>
        <w:jc w:val="both"/>
      </w:pPr>
      <w:r>
        <w:rPr>
          <w:rFonts w:ascii="Times New Roman" w:hAnsi="Times New Roman"/>
          <w:b w:val="0"/>
          <w:i w:val="0"/>
          <w:color w:val="000000"/>
          <w:sz w:val="28"/>
        </w:rPr>
        <w:t>противоправные действия в Интернете;</w:t>
      </w:r>
    </w:p>
    <w:p>
      <w:pPr>
        <w:spacing w:before="0" w:after="0" w:line="264" w:lineRule="auto"/>
        <w:ind w:firstLine="600"/>
        <w:jc w:val="both"/>
      </w:pPr>
      <w:r>
        <w:rPr>
          <w:rFonts w:ascii="Times New Roman" w:hAnsi="Times New Roman"/>
          <w:b w:val="0"/>
          <w:i w:val="0"/>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lineRule="auto"/>
        <w:ind w:firstLine="600"/>
        <w:jc w:val="both"/>
      </w:pPr>
      <w:r>
        <w:rPr>
          <w:rFonts w:ascii="Times New Roman" w:hAnsi="Times New Roman"/>
          <w:b/>
          <w:i w:val="0"/>
          <w:color w:val="000000"/>
          <w:sz w:val="28"/>
        </w:rPr>
        <w:t xml:space="preserve">Модуль № 9 «Основы противодействия экстремизму и терроризму»: </w:t>
      </w:r>
    </w:p>
    <w:p>
      <w:pPr>
        <w:spacing w:before="0" w:after="0" w:line="264" w:lineRule="auto"/>
        <w:ind w:firstLine="600"/>
        <w:jc w:val="both"/>
      </w:pPr>
      <w:r>
        <w:rPr>
          <w:rFonts w:ascii="Times New Roman" w:hAnsi="Times New Roman"/>
          <w:b w:val="0"/>
          <w:i w:val="0"/>
          <w:color w:val="000000"/>
          <w:sz w:val="28"/>
        </w:rPr>
        <w:t>понятия «экстремизм» и «терроризм», их содержание, причины, возможные варианты проявления и последствия;</w:t>
      </w:r>
    </w:p>
    <w:p>
      <w:pPr>
        <w:spacing w:before="0" w:after="0" w:line="264" w:lineRule="auto"/>
        <w:ind w:firstLine="600"/>
        <w:jc w:val="both"/>
      </w:pPr>
      <w:r>
        <w:rPr>
          <w:rFonts w:ascii="Times New Roman" w:hAnsi="Times New Roman"/>
          <w:b w:val="0"/>
          <w:i w:val="0"/>
          <w:color w:val="000000"/>
          <w:sz w:val="28"/>
        </w:rPr>
        <w:t>цели и формы проявления террористических актов, их последствия, уровни террористической опасности;</w:t>
      </w:r>
    </w:p>
    <w:p>
      <w:pPr>
        <w:spacing w:before="0" w:after="0" w:line="264" w:lineRule="auto"/>
        <w:ind w:firstLine="600"/>
        <w:jc w:val="both"/>
      </w:pPr>
      <w:r>
        <w:rPr>
          <w:rFonts w:ascii="Times New Roman" w:hAnsi="Times New Roman"/>
          <w:b w:val="0"/>
          <w:i w:val="0"/>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lineRule="auto"/>
        <w:ind w:firstLine="600"/>
        <w:jc w:val="both"/>
      </w:pPr>
      <w:r>
        <w:rPr>
          <w:rFonts w:ascii="Times New Roman" w:hAnsi="Times New Roman"/>
          <w:b w:val="0"/>
          <w:i w:val="0"/>
          <w:color w:val="000000"/>
          <w:sz w:val="28"/>
        </w:rPr>
        <w:t>признаки вовлечения в террористическую деятельность, правила антитеррористического поведения;</w:t>
      </w:r>
    </w:p>
    <w:p>
      <w:pPr>
        <w:spacing w:before="0" w:after="0" w:line="264" w:lineRule="auto"/>
        <w:ind w:firstLine="600"/>
        <w:jc w:val="both"/>
      </w:pPr>
      <w:r>
        <w:rPr>
          <w:rFonts w:ascii="Times New Roman" w:hAnsi="Times New Roman"/>
          <w:b w:val="0"/>
          <w:i w:val="0"/>
          <w:color w:val="000000"/>
          <w:sz w:val="28"/>
        </w:rPr>
        <w:t>признаки угроз и подготовки различных форм терактов, порядок действий при их обнаружении;</w:t>
      </w:r>
    </w:p>
    <w:p>
      <w:pPr>
        <w:spacing w:before="0" w:after="0" w:line="264" w:lineRule="auto"/>
        <w:ind w:firstLine="600"/>
        <w:jc w:val="both"/>
      </w:pPr>
      <w:r>
        <w:rPr>
          <w:rFonts w:ascii="Times New Roman" w:hAnsi="Times New Roman"/>
          <w:b w:val="0"/>
          <w:i w:val="0"/>
          <w:color w:val="000000"/>
          <w:sz w:val="28"/>
        </w:rPr>
        <w:t>правила безопасного поведения в условиях совершения теракта;</w:t>
      </w:r>
    </w:p>
    <w:p>
      <w:pPr>
        <w:spacing w:before="0" w:after="0" w:line="264" w:lineRule="auto"/>
        <w:ind w:firstLine="600"/>
        <w:jc w:val="both"/>
      </w:pPr>
      <w:r>
        <w:rPr>
          <w:rFonts w:ascii="Times New Roman" w:hAnsi="Times New Roman"/>
          <w:b w:val="0"/>
          <w:i w:val="0"/>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lineRule="auto"/>
        <w:ind w:firstLine="600"/>
        <w:jc w:val="both"/>
      </w:pPr>
      <w:r>
        <w:rPr>
          <w:rFonts w:ascii="Times New Roman" w:hAnsi="Times New Roman"/>
          <w:b/>
          <w:i w:val="0"/>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классификация чрезвычайных ситуаций природного и техногенного характера;</w:t>
      </w:r>
    </w:p>
    <w:p>
      <w:pPr>
        <w:spacing w:before="0" w:after="0" w:line="264" w:lineRule="auto"/>
        <w:ind w:firstLine="600"/>
        <w:jc w:val="both"/>
      </w:pPr>
      <w:r>
        <w:rPr>
          <w:rFonts w:ascii="Times New Roman" w:hAnsi="Times New Roman"/>
          <w:b w:val="0"/>
          <w:i w:val="0"/>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lineRule="auto"/>
        <w:ind w:firstLine="600"/>
        <w:jc w:val="both"/>
      </w:pPr>
      <w:r>
        <w:rPr>
          <w:rFonts w:ascii="Times New Roman" w:hAnsi="Times New Roman"/>
          <w:b w:val="0"/>
          <w:i w:val="0"/>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lineRule="auto"/>
        <w:ind w:firstLine="600"/>
        <w:jc w:val="both"/>
      </w:pPr>
      <w:r>
        <w:rPr>
          <w:rFonts w:ascii="Times New Roman" w:hAnsi="Times New Roman"/>
          <w:b w:val="0"/>
          <w:i w:val="0"/>
          <w:color w:val="000000"/>
          <w:sz w:val="28"/>
        </w:rPr>
        <w:t>общественные институты и их место в системе обеспечения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lineRule="auto"/>
        <w:ind w:firstLine="600"/>
        <w:jc w:val="both"/>
      </w:pPr>
      <w:r>
        <w:rPr>
          <w:rFonts w:ascii="Times New Roman" w:hAnsi="Times New Roman"/>
          <w:b w:val="0"/>
          <w:i w:val="0"/>
          <w:color w:val="000000"/>
          <w:sz w:val="28"/>
        </w:rPr>
        <w:t>антикоррупционное поведение как элемент общественной и государственной безопасности;</w:t>
      </w:r>
    </w:p>
    <w:p>
      <w:pPr>
        <w:spacing w:before="0" w:after="0" w:line="264" w:lineRule="auto"/>
        <w:ind w:firstLine="600"/>
        <w:jc w:val="both"/>
      </w:pPr>
      <w:r>
        <w:rPr>
          <w:rFonts w:ascii="Times New Roman" w:hAnsi="Times New Roman"/>
          <w:b w:val="0"/>
          <w:i w:val="0"/>
          <w:color w:val="000000"/>
          <w:sz w:val="28"/>
        </w:rPr>
        <w:t>информирование и оповещение населения о чрезвычайных ситуациях, система ОКСИОН;</w:t>
      </w:r>
    </w:p>
    <w:p>
      <w:pPr>
        <w:spacing w:before="0" w:after="0" w:line="264" w:lineRule="auto"/>
        <w:ind w:firstLine="600"/>
        <w:jc w:val="both"/>
      </w:pPr>
      <w:r>
        <w:rPr>
          <w:rFonts w:ascii="Times New Roman" w:hAnsi="Times New Roman"/>
          <w:b w:val="0"/>
          <w:i w:val="0"/>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lineRule="auto"/>
        <w:ind w:firstLine="600"/>
        <w:jc w:val="both"/>
      </w:pPr>
      <w:r>
        <w:rPr>
          <w:rFonts w:ascii="Times New Roman" w:hAnsi="Times New Roman"/>
          <w:b w:val="0"/>
          <w:i w:val="0"/>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lineRule="auto"/>
        <w:ind w:firstLine="600"/>
        <w:jc w:val="both"/>
      </w:pPr>
      <w:r>
        <w:rPr>
          <w:rFonts w:ascii="Times New Roman" w:hAnsi="Times New Roman"/>
          <w:b w:val="0"/>
          <w:i w:val="0"/>
          <w:color w:val="000000"/>
          <w:sz w:val="28"/>
        </w:rPr>
        <w:t>эвакуация населения в условиях чрезвычайных ситуаций, порядок действий населения при объявлении эвакуации.</w:t>
      </w:r>
    </w:p>
    <w:p>
      <w:pPr>
        <w:sectPr>
          <w:pgSz w:w="11906" w:h="16383"/>
          <w:cols w:space="720" w:num="1"/>
        </w:sectPr>
      </w:pPr>
      <w:bookmarkStart w:id="9" w:name="block-4937405"/>
    </w:p>
    <w:bookmarkEnd w:id="8"/>
    <w:bookmarkEnd w:id="9"/>
    <w:p>
      <w:pPr>
        <w:spacing w:before="0" w:after="0" w:line="264" w:lineRule="auto"/>
        <w:ind w:left="120"/>
        <w:jc w:val="both"/>
      </w:pPr>
      <w:bookmarkStart w:id="10" w:name="block-4937406"/>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lineRule="auto"/>
        <w:ind w:firstLine="600"/>
        <w:jc w:val="both"/>
      </w:pPr>
      <w:r>
        <w:rPr>
          <w:rFonts w:ascii="Times New Roman" w:hAnsi="Times New Roman"/>
          <w:b w:val="0"/>
          <w:i w:val="0"/>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lineRule="auto"/>
        <w:ind w:firstLine="600"/>
        <w:jc w:val="both"/>
      </w:pPr>
      <w:r>
        <w:rPr>
          <w:rFonts w:ascii="Times New Roman" w:hAnsi="Times New Roman"/>
          <w:b w:val="0"/>
          <w:i w:val="0"/>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lineRule="auto"/>
        <w:ind w:firstLine="600"/>
        <w:jc w:val="both"/>
      </w:pPr>
      <w:r>
        <w:rPr>
          <w:rFonts w:ascii="Times New Roman" w:hAnsi="Times New Roman"/>
          <w:b/>
          <w:i w:val="0"/>
          <w:color w:val="000000"/>
          <w:sz w:val="28"/>
        </w:rPr>
        <w:t>1. Патриотическое воспитание:</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val="0"/>
          <w:i w:val="0"/>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lineRule="auto"/>
        <w:ind w:firstLine="600"/>
        <w:jc w:val="both"/>
      </w:pPr>
      <w:r>
        <w:rPr>
          <w:rFonts w:ascii="Times New Roman" w:hAnsi="Times New Roman"/>
          <w:b/>
          <w:i w:val="0"/>
          <w:color w:val="000000"/>
          <w:sz w:val="28"/>
        </w:rPr>
        <w:t>2. Гражданское воспитание:</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lineRule="auto"/>
        <w:ind w:firstLine="600"/>
        <w:jc w:val="both"/>
      </w:pPr>
      <w:r>
        <w:rPr>
          <w:rFonts w:ascii="Times New Roman" w:hAnsi="Times New Roman"/>
          <w:b w:val="0"/>
          <w:i w:val="0"/>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lineRule="auto"/>
        <w:ind w:firstLine="600"/>
        <w:jc w:val="both"/>
      </w:pPr>
      <w:r>
        <w:rPr>
          <w:rFonts w:ascii="Times New Roman" w:hAnsi="Times New Roman"/>
          <w:b w:val="0"/>
          <w:i w:val="0"/>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lineRule="auto"/>
        <w:ind w:firstLine="600"/>
        <w:jc w:val="both"/>
      </w:pPr>
      <w:r>
        <w:rPr>
          <w:rFonts w:ascii="Times New Roman" w:hAnsi="Times New Roman"/>
          <w:b/>
          <w:i w:val="0"/>
          <w:color w:val="000000"/>
          <w:sz w:val="28"/>
        </w:rPr>
        <w:t>3. Духовно-нравственное воспитание:</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firstLine="600"/>
        <w:jc w:val="both"/>
      </w:pPr>
      <w:r>
        <w:rPr>
          <w:rFonts w:ascii="Times New Roman" w:hAnsi="Times New Roman"/>
          <w:b w:val="0"/>
          <w:i w:val="0"/>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lineRule="auto"/>
        <w:ind w:firstLine="600"/>
        <w:jc w:val="both"/>
      </w:pPr>
      <w:r>
        <w:rPr>
          <w:rFonts w:ascii="Times New Roman" w:hAnsi="Times New Roman"/>
          <w:b w:val="0"/>
          <w:i w:val="0"/>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lineRule="auto"/>
        <w:ind w:firstLine="600"/>
        <w:jc w:val="both"/>
      </w:pPr>
      <w:r>
        <w:rPr>
          <w:rFonts w:ascii="Times New Roman" w:hAnsi="Times New Roman"/>
          <w:b/>
          <w:i w:val="0"/>
          <w:color w:val="000000"/>
          <w:sz w:val="28"/>
        </w:rPr>
        <w:t>4. Эстетическое воспитание:</w:t>
      </w:r>
    </w:p>
    <w:p>
      <w:pPr>
        <w:spacing w:before="0" w:after="0" w:line="264" w:lineRule="auto"/>
        <w:ind w:firstLine="600"/>
        <w:jc w:val="both"/>
      </w:pPr>
      <w:r>
        <w:rPr>
          <w:rFonts w:ascii="Times New Roman" w:hAnsi="Times New Roman"/>
          <w:b w:val="0"/>
          <w:i w:val="0"/>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lineRule="auto"/>
        <w:ind w:firstLine="600"/>
        <w:jc w:val="both"/>
      </w:pPr>
      <w:r>
        <w:rPr>
          <w:rFonts w:ascii="Times New Roman" w:hAnsi="Times New Roman"/>
          <w:b w:val="0"/>
          <w:i w:val="0"/>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lineRule="auto"/>
        <w:ind w:firstLine="600"/>
        <w:jc w:val="both"/>
      </w:pPr>
      <w:r>
        <w:rPr>
          <w:rFonts w:ascii="Times New Roman" w:hAnsi="Times New Roman"/>
          <w:b/>
          <w:i w:val="0"/>
          <w:color w:val="000000"/>
          <w:sz w:val="28"/>
        </w:rPr>
        <w:t>5.</w:t>
      </w:r>
      <w:r>
        <w:rPr>
          <w:rFonts w:ascii="Times New Roman" w:hAnsi="Times New Roman"/>
          <w:b w:val="0"/>
          <w:i w:val="0"/>
          <w:color w:val="000000"/>
          <w:sz w:val="28"/>
        </w:rPr>
        <w:t xml:space="preserve"> </w:t>
      </w: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lineRule="auto"/>
        <w:ind w:firstLine="600"/>
        <w:jc w:val="both"/>
      </w:pPr>
      <w:r>
        <w:rPr>
          <w:rFonts w:ascii="Times New Roman" w:hAnsi="Times New Roman"/>
          <w:b w:val="0"/>
          <w:i w:val="0"/>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lineRule="auto"/>
        <w:ind w:firstLine="600"/>
        <w:jc w:val="both"/>
      </w:pPr>
      <w:r>
        <w:rPr>
          <w:rFonts w:ascii="Times New Roman" w:hAnsi="Times New Roman"/>
          <w:b/>
          <w:i w:val="0"/>
          <w:color w:val="000000"/>
          <w:sz w:val="28"/>
        </w:rPr>
        <w:t>6.</w:t>
      </w:r>
      <w:r>
        <w:rPr>
          <w:rFonts w:ascii="Times New Roman" w:hAnsi="Times New Roman"/>
          <w:b w:val="0"/>
          <w:i w:val="0"/>
          <w:color w:val="000000"/>
          <w:sz w:val="28"/>
        </w:rPr>
        <w:t xml:space="preserve"> </w:t>
      </w:r>
      <w:r>
        <w:rPr>
          <w:rFonts w:ascii="Times New Roman" w:hAnsi="Times New Roman"/>
          <w:b/>
          <w:i w:val="0"/>
          <w:color w:val="000000"/>
          <w:sz w:val="28"/>
        </w:rPr>
        <w:t>Физическое воспитание, формирование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lineRule="auto"/>
        <w:ind w:firstLine="60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lineRule="auto"/>
        <w:ind w:firstLine="600"/>
        <w:jc w:val="both"/>
      </w:pPr>
      <w:r>
        <w:rPr>
          <w:rFonts w:ascii="Times New Roman" w:hAnsi="Times New Roman"/>
          <w:b w:val="0"/>
          <w:i w:val="0"/>
          <w:color w:val="000000"/>
          <w:sz w:val="28"/>
        </w:rPr>
        <w:t>умение 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lineRule="auto"/>
        <w:ind w:firstLine="600"/>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7. Трудовое воспитание:</w:t>
      </w:r>
    </w:p>
    <w:p>
      <w:pPr>
        <w:spacing w:before="0" w:after="0" w:line="264" w:lineRule="auto"/>
        <w:ind w:firstLine="600"/>
        <w:jc w:val="both"/>
      </w:pPr>
      <w:r>
        <w:rPr>
          <w:rFonts w:ascii="Times New Roman" w:hAnsi="Times New Roman"/>
          <w:b w:val="0"/>
          <w:i w:val="0"/>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lineRule="auto"/>
        <w:ind w:firstLine="600"/>
        <w:jc w:val="both"/>
      </w:pPr>
      <w:r>
        <w:rPr>
          <w:rFonts w:ascii="Times New Roman" w:hAnsi="Times New Roman"/>
          <w:b w:val="0"/>
          <w:i w:val="0"/>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lineRule="auto"/>
        <w:ind w:firstLine="600"/>
        <w:jc w:val="both"/>
      </w:pPr>
      <w:r>
        <w:rPr>
          <w:rFonts w:ascii="Times New Roman" w:hAnsi="Times New Roman"/>
          <w:b w:val="0"/>
          <w:i w:val="0"/>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lineRule="auto"/>
        <w:ind w:firstLine="600"/>
        <w:jc w:val="both"/>
      </w:pPr>
      <w:r>
        <w:rPr>
          <w:rFonts w:ascii="Times New Roman" w:hAnsi="Times New Roman"/>
          <w:b/>
          <w:i w:val="0"/>
          <w:color w:val="000000"/>
          <w:sz w:val="28"/>
        </w:rPr>
        <w:t>8. Экологическое воспитание:</w:t>
      </w:r>
    </w:p>
    <w:p>
      <w:pPr>
        <w:spacing w:before="0" w:after="0" w:line="264" w:lineRule="auto"/>
        <w:ind w:firstLine="60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val="0"/>
          <w:i w:val="0"/>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lineRule="auto"/>
        <w:ind w:firstLine="600"/>
        <w:jc w:val="both"/>
      </w:pPr>
      <w:r>
        <w:rPr>
          <w:rFonts w:ascii="Times New Roman" w:hAnsi="Times New Roman"/>
          <w:b w:val="0"/>
          <w:i w:val="0"/>
          <w:color w:val="000000"/>
          <w:sz w:val="28"/>
        </w:rPr>
        <w:t>Метапредметные результаты, формируемые в ходе изучения учебного предмета ОБЖ, должны отражать:</w:t>
      </w:r>
    </w:p>
    <w:p>
      <w:pPr>
        <w:spacing w:before="0" w:after="0" w:line="264" w:lineRule="auto"/>
        <w:ind w:firstLine="600"/>
        <w:jc w:val="both"/>
      </w:pPr>
      <w:r>
        <w:rPr>
          <w:rFonts w:ascii="Times New Roman" w:hAnsi="Times New Roman"/>
          <w:b/>
          <w:i w:val="0"/>
          <w:color w:val="000000"/>
          <w:sz w:val="28"/>
        </w:rPr>
        <w:t>1. Овладение универсальными познавательными действиями.</w:t>
      </w:r>
    </w:p>
    <w:p>
      <w:pPr>
        <w:spacing w:before="0" w:after="0" w:line="264" w:lineRule="auto"/>
        <w:ind w:firstLine="600"/>
        <w:jc w:val="both"/>
      </w:pPr>
      <w:r>
        <w:rPr>
          <w:rFonts w:ascii="Times New Roman" w:hAnsi="Times New Roman"/>
          <w:b w:val="0"/>
          <w:i w:val="0"/>
          <w:color w:val="000000"/>
          <w:sz w:val="28"/>
          <w:u w:val="single"/>
        </w:rPr>
        <w:t>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объектов (явлений);</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дефициты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val="0"/>
          <w:i w:val="0"/>
          <w:color w:val="000000"/>
          <w:sz w:val="28"/>
          <w:u w:val="single"/>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lineRule="auto"/>
        <w:ind w:firstLine="600"/>
        <w:jc w:val="both"/>
      </w:pPr>
      <w:r>
        <w:rPr>
          <w:rFonts w:ascii="Times New Roman" w:hAnsi="Times New Roman"/>
          <w:b w:val="0"/>
          <w:i w:val="0"/>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val="0"/>
          <w:i w:val="0"/>
          <w:color w:val="000000"/>
          <w:sz w:val="28"/>
          <w:u w:val="single"/>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lineRule="auto"/>
        <w:ind w:firstLine="60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эффективно запоминать и систематизировать информацию.</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lineRule="auto"/>
        <w:ind w:firstLine="600"/>
        <w:jc w:val="both"/>
      </w:pPr>
      <w:r>
        <w:rPr>
          <w:rFonts w:ascii="Times New Roman" w:hAnsi="Times New Roman"/>
          <w:b/>
          <w:i w:val="0"/>
          <w:color w:val="000000"/>
          <w:sz w:val="28"/>
        </w:rPr>
        <w:t>2. Овладение универсальными коммуникативными действиями.</w:t>
      </w:r>
    </w:p>
    <w:p>
      <w:pPr>
        <w:spacing w:before="0" w:after="0" w:line="264" w:lineRule="auto"/>
        <w:ind w:firstLine="600"/>
        <w:jc w:val="both"/>
      </w:pPr>
      <w:r>
        <w:rPr>
          <w:rFonts w:ascii="Times New Roman" w:hAnsi="Times New Roman"/>
          <w:b w:val="0"/>
          <w:i w:val="0"/>
          <w:color w:val="000000"/>
          <w:sz w:val="28"/>
          <w:u w:val="single"/>
        </w:rPr>
        <w:t>Общение:</w:t>
      </w:r>
    </w:p>
    <w:p>
      <w:pPr>
        <w:spacing w:before="0" w:after="0" w:line="264" w:lineRule="auto"/>
        <w:ind w:firstLine="600"/>
        <w:jc w:val="both"/>
      </w:pPr>
      <w:r>
        <w:rPr>
          <w:rFonts w:ascii="Times New Roman" w:hAnsi="Times New Roman"/>
          <w:b w:val="0"/>
          <w:i w:val="0"/>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lineRule="auto"/>
        <w:ind w:firstLine="600"/>
        <w:jc w:val="both"/>
      </w:pPr>
      <w:r>
        <w:rPr>
          <w:rFonts w:ascii="Times New Roman" w:hAnsi="Times New Roman"/>
          <w:b w:val="0"/>
          <w:i w:val="0"/>
          <w:color w:val="000000"/>
          <w:sz w:val="28"/>
          <w:u w:val="single"/>
        </w:rPr>
        <w:t>Совместная деятельность (сотрудничество):</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lineRule="auto"/>
        <w:ind w:firstLine="600"/>
        <w:jc w:val="both"/>
      </w:pPr>
      <w:r>
        <w:rPr>
          <w:rFonts w:ascii="Times New Roman" w:hAnsi="Times New Roman"/>
          <w:b w:val="0"/>
          <w:i w:val="0"/>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lineRule="auto"/>
        <w:ind w:firstLine="600"/>
        <w:jc w:val="both"/>
      </w:pPr>
      <w:r>
        <w:rPr>
          <w:rFonts w:ascii="Times New Roman" w:hAnsi="Times New Roman"/>
          <w:b/>
          <w:i w:val="0"/>
          <w:color w:val="000000"/>
          <w:sz w:val="28"/>
        </w:rPr>
        <w:t>3. Овладение универсальными учебными регулятивными действиями.</w:t>
      </w:r>
    </w:p>
    <w:p>
      <w:pPr>
        <w:spacing w:before="0" w:after="0" w:line="264" w:lineRule="auto"/>
        <w:ind w:firstLine="600"/>
        <w:jc w:val="both"/>
      </w:pPr>
      <w:r>
        <w:rPr>
          <w:rFonts w:ascii="Times New Roman" w:hAnsi="Times New Roman"/>
          <w:b w:val="0"/>
          <w:i w:val="0"/>
          <w:color w:val="000000"/>
          <w:sz w:val="28"/>
          <w:u w:val="single"/>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проблемные вопросы, требующие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lineRule="auto"/>
        <w:ind w:firstLine="600"/>
        <w:jc w:val="both"/>
      </w:pPr>
      <w:r>
        <w:rPr>
          <w:rFonts w:ascii="Times New Roman" w:hAnsi="Times New Roman"/>
          <w:b w:val="0"/>
          <w:i w:val="0"/>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lineRule="auto"/>
        <w:ind w:firstLine="600"/>
        <w:jc w:val="both"/>
      </w:pPr>
      <w:r>
        <w:rPr>
          <w:rFonts w:ascii="Times New Roman" w:hAnsi="Times New Roman"/>
          <w:b w:val="0"/>
          <w:i w:val="0"/>
          <w:color w:val="000000"/>
          <w:sz w:val="28"/>
          <w:u w:val="single"/>
        </w:rPr>
        <w:t>Самоконтроль (рефлексия):</w:t>
      </w:r>
    </w:p>
    <w:p>
      <w:pPr>
        <w:spacing w:before="0" w:after="0" w:line="264" w:lineRule="auto"/>
        <w:ind w:firstLine="600"/>
        <w:jc w:val="both"/>
      </w:pPr>
      <w:r>
        <w:rPr>
          <w:rFonts w:ascii="Times New Roman" w:hAnsi="Times New Roman"/>
          <w:b w:val="0"/>
          <w:i w:val="0"/>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val="0"/>
          <w:i w:val="0"/>
          <w:color w:val="000000"/>
          <w:sz w:val="28"/>
          <w:u w:val="single"/>
        </w:rPr>
        <w:t>Эмоциональный интеллект:</w:t>
      </w:r>
    </w:p>
    <w:p>
      <w:pPr>
        <w:spacing w:before="0" w:after="0" w:line="264" w:lineRule="auto"/>
        <w:ind w:firstLine="600"/>
        <w:jc w:val="both"/>
      </w:pPr>
      <w:r>
        <w:rPr>
          <w:rFonts w:ascii="Times New Roman" w:hAnsi="Times New Roman"/>
          <w:b w:val="0"/>
          <w:i w:val="0"/>
          <w:color w:val="000000"/>
          <w:sz w:val="28"/>
        </w:rPr>
        <w:t>управлять собственными эмоциями и не поддаваться эмоциям других, выявлять и анализировать их причины;</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lineRule="auto"/>
        <w:ind w:firstLine="600"/>
        <w:jc w:val="both"/>
      </w:pPr>
      <w:r>
        <w:rPr>
          <w:rFonts w:ascii="Times New Roman" w:hAnsi="Times New Roman"/>
          <w:b w:val="0"/>
          <w:i w:val="0"/>
          <w:color w:val="000000"/>
          <w:sz w:val="28"/>
          <w:u w:val="single"/>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 признавать право на ошибку свою и чужую;</w:t>
      </w:r>
    </w:p>
    <w:p>
      <w:pPr>
        <w:spacing w:before="0" w:after="0" w:line="264" w:lineRule="auto"/>
        <w:ind w:firstLine="600"/>
        <w:jc w:val="both"/>
      </w:pPr>
      <w:r>
        <w:rPr>
          <w:rFonts w:ascii="Times New Roman" w:hAnsi="Times New Roman"/>
          <w:b w:val="0"/>
          <w:i w:val="0"/>
          <w:color w:val="000000"/>
          <w:sz w:val="28"/>
        </w:rPr>
        <w:t>быть открытым себе и другим, осознавать невозможность контроля всего вокруг.</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lineRule="auto"/>
        <w:ind w:firstLine="600"/>
        <w:jc w:val="both"/>
      </w:pPr>
      <w:r>
        <w:rPr>
          <w:rFonts w:ascii="Times New Roman" w:hAnsi="Times New Roman"/>
          <w:b w:val="0"/>
          <w:i w:val="0"/>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lineRule="auto"/>
        <w:ind w:firstLine="600"/>
        <w:jc w:val="both"/>
      </w:pPr>
      <w:r>
        <w:rPr>
          <w:rFonts w:ascii="Times New Roman" w:hAnsi="Times New Roman"/>
          <w:b w:val="0"/>
          <w:i w:val="0"/>
          <w:color w:val="000000"/>
          <w:sz w:val="28"/>
        </w:rPr>
        <w:t>По учебному предмету «Основы безопасности жизнедеятельности»:</w:t>
      </w:r>
    </w:p>
    <w:p>
      <w:pPr>
        <w:spacing w:before="0" w:after="0" w:line="264" w:lineRule="auto"/>
        <w:ind w:firstLine="600"/>
        <w:jc w:val="both"/>
      </w:pPr>
      <w:r>
        <w:rPr>
          <w:rFonts w:ascii="Times New Roman" w:hAnsi="Times New Roman"/>
          <w:b w:val="0"/>
          <w:i w:val="0"/>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lineRule="auto"/>
        <w:ind w:firstLine="600"/>
        <w:jc w:val="both"/>
      </w:pPr>
      <w:r>
        <w:rPr>
          <w:rFonts w:ascii="Times New Roman" w:hAnsi="Times New Roman"/>
          <w:b w:val="0"/>
          <w:i w:val="0"/>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lineRule="auto"/>
        <w:ind w:firstLine="600"/>
        <w:jc w:val="both"/>
      </w:pPr>
      <w:r>
        <w:rPr>
          <w:rFonts w:ascii="Times New Roman" w:hAnsi="Times New Roman"/>
          <w:b w:val="0"/>
          <w:i w:val="0"/>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lineRule="auto"/>
        <w:ind w:firstLine="600"/>
        <w:jc w:val="both"/>
      </w:pPr>
      <w:r>
        <w:rPr>
          <w:rFonts w:ascii="Times New Roman" w:hAnsi="Times New Roman"/>
          <w:b w:val="0"/>
          <w:i w:val="0"/>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lineRule="auto"/>
        <w:ind w:firstLine="600"/>
        <w:jc w:val="both"/>
      </w:pPr>
      <w:r>
        <w:rPr>
          <w:rFonts w:ascii="Times New Roman" w:hAnsi="Times New Roman"/>
          <w:b w:val="0"/>
          <w:i w:val="0"/>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lineRule="auto"/>
        <w:ind w:firstLine="600"/>
        <w:jc w:val="both"/>
      </w:pPr>
      <w:r>
        <w:rPr>
          <w:rFonts w:ascii="Times New Roman" w:hAnsi="Times New Roman"/>
          <w:b w:val="0"/>
          <w:i w:val="0"/>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lineRule="auto"/>
        <w:ind w:firstLine="600"/>
        <w:jc w:val="both"/>
      </w:pPr>
      <w:r>
        <w:rPr>
          <w:rFonts w:ascii="Times New Roman" w:hAnsi="Times New Roman"/>
          <w:b w:val="0"/>
          <w:i w:val="0"/>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lineRule="auto"/>
        <w:ind w:firstLine="600"/>
        <w:jc w:val="both"/>
      </w:pPr>
      <w:r>
        <w:rPr>
          <w:rFonts w:ascii="Times New Roman" w:hAnsi="Times New Roman"/>
          <w:b w:val="0"/>
          <w:i w:val="0"/>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lineRule="auto"/>
        <w:ind w:firstLine="600"/>
        <w:jc w:val="both"/>
      </w:pPr>
      <w:r>
        <w:rPr>
          <w:rFonts w:ascii="Times New Roman" w:hAnsi="Times New Roman"/>
          <w:b w:val="0"/>
          <w:i w:val="0"/>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lineRule="auto"/>
        <w:ind w:firstLine="600"/>
        <w:jc w:val="both"/>
      </w:pPr>
      <w:r>
        <w:rPr>
          <w:rFonts w:ascii="Times New Roman" w:hAnsi="Times New Roman"/>
          <w:b w:val="0"/>
          <w:i w:val="0"/>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1 «Культура безопасности жизнедеятельности в современном обществе»</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lineRule="auto"/>
        <w:ind w:firstLine="600"/>
        <w:jc w:val="both"/>
      </w:pPr>
      <w:r>
        <w:rPr>
          <w:rFonts w:ascii="Times New Roman" w:hAnsi="Times New Roman"/>
          <w:b w:val="0"/>
          <w:i w:val="0"/>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lineRule="auto"/>
        <w:ind w:firstLine="600"/>
        <w:jc w:val="both"/>
      </w:pPr>
      <w:r>
        <w:rPr>
          <w:rFonts w:ascii="Times New Roman" w:hAnsi="Times New Roman"/>
          <w:b w:val="0"/>
          <w:i w:val="0"/>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lineRule="auto"/>
        <w:ind w:firstLine="600"/>
        <w:jc w:val="both"/>
      </w:pPr>
      <w:r>
        <w:rPr>
          <w:rFonts w:ascii="Times New Roman" w:hAnsi="Times New Roman"/>
          <w:b w:val="0"/>
          <w:i w:val="0"/>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lineRule="auto"/>
        <w:ind w:firstLine="600"/>
        <w:jc w:val="both"/>
      </w:pPr>
      <w:r>
        <w:rPr>
          <w:rFonts w:ascii="Times New Roman" w:hAnsi="Times New Roman"/>
          <w:b w:val="0"/>
          <w:i w:val="0"/>
          <w:color w:val="000000"/>
          <w:sz w:val="28"/>
        </w:rPr>
        <w:t>раскрывать общие принципы безопасного поведения.</w:t>
      </w: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объяснять особенности жизнеобеспечения жилища;</w:t>
      </w:r>
    </w:p>
    <w:p>
      <w:pPr>
        <w:spacing w:before="0" w:after="0" w:line="264" w:lineRule="auto"/>
        <w:ind w:firstLine="600"/>
        <w:jc w:val="both"/>
      </w:pPr>
      <w:r>
        <w:rPr>
          <w:rFonts w:ascii="Times New Roman" w:hAnsi="Times New Roman"/>
          <w:b w:val="0"/>
          <w:i w:val="0"/>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lineRule="auto"/>
        <w:ind w:firstLine="60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lineRule="auto"/>
        <w:ind w:firstLine="600"/>
        <w:jc w:val="both"/>
      </w:pPr>
      <w:r>
        <w:rPr>
          <w:rFonts w:ascii="Times New Roman" w:hAnsi="Times New Roman"/>
          <w:b w:val="0"/>
          <w:i w:val="0"/>
          <w:color w:val="000000"/>
          <w:sz w:val="28"/>
        </w:rPr>
        <w:t>распознавать ситуации криминального характера;</w:t>
      </w:r>
    </w:p>
    <w:p>
      <w:pPr>
        <w:spacing w:before="0" w:after="0" w:line="264" w:lineRule="auto"/>
        <w:ind w:firstLine="60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криминального характера;</w:t>
      </w:r>
    </w:p>
    <w:p>
      <w:pPr>
        <w:spacing w:before="0" w:after="0" w:line="264" w:lineRule="auto"/>
        <w:ind w:firstLine="60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pPr>
        <w:spacing w:before="0" w:after="0" w:line="264" w:lineRule="auto"/>
        <w:ind w:firstLine="60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lineRule="auto"/>
        <w:ind w:firstLine="60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в местах массового пребывания людей (в толпе);</w:t>
      </w:r>
    </w:p>
    <w:p>
      <w:pPr>
        <w:spacing w:before="0" w:after="0" w:line="264" w:lineRule="auto"/>
        <w:ind w:firstLine="600"/>
        <w:jc w:val="both"/>
      </w:pPr>
      <w:r>
        <w:rPr>
          <w:rFonts w:ascii="Times New Roman" w:hAnsi="Times New Roman"/>
          <w:b w:val="0"/>
          <w:i w:val="0"/>
          <w:color w:val="000000"/>
          <w:sz w:val="28"/>
        </w:rPr>
        <w:t>знать правила информирования экстренных служб;</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lineRule="auto"/>
        <w:ind w:firstLine="600"/>
        <w:jc w:val="both"/>
      </w:pPr>
      <w:r>
        <w:rPr>
          <w:rFonts w:ascii="Times New Roman" w:hAnsi="Times New Roman"/>
          <w:b w:val="0"/>
          <w:i w:val="0"/>
          <w:color w:val="000000"/>
          <w:sz w:val="28"/>
        </w:rPr>
        <w:t>эвакуироваться из общественных мест и зданий;</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на природе;</w:t>
      </w:r>
    </w:p>
    <w:p>
      <w:pPr>
        <w:spacing w:before="0" w:after="0" w:line="264" w:lineRule="auto"/>
        <w:ind w:firstLine="60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pPr>
        <w:spacing w:before="0" w:after="0" w:line="264" w:lineRule="auto"/>
        <w:ind w:firstLine="600"/>
        <w:jc w:val="both"/>
      </w:pPr>
      <w:r>
        <w:rPr>
          <w:rFonts w:ascii="Times New Roman" w:hAnsi="Times New Roman"/>
          <w:b w:val="0"/>
          <w:i w:val="0"/>
          <w:color w:val="000000"/>
          <w:sz w:val="28"/>
        </w:rPr>
        <w:t>характеризовать правила само- и взаимопомощи терпящим бедствие на воде;</w:t>
      </w:r>
    </w:p>
    <w:p>
      <w:pPr>
        <w:spacing w:before="0" w:after="0" w:line="264" w:lineRule="auto"/>
        <w:ind w:firstLine="60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lineRule="auto"/>
        <w:ind w:firstLine="600"/>
        <w:jc w:val="both"/>
      </w:pPr>
      <w:r>
        <w:rPr>
          <w:rFonts w:ascii="Times New Roman" w:hAnsi="Times New Roman"/>
          <w:b w:val="0"/>
          <w:i w:val="0"/>
          <w:color w:val="000000"/>
          <w:sz w:val="28"/>
        </w:rPr>
        <w:t>знать и применять способы подачи сигнала о помощи.</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раскрывать смысл понятий здоровья (физического и психического) и здорового образа жизни;</w:t>
      </w:r>
    </w:p>
    <w:p>
      <w:pPr>
        <w:spacing w:before="0" w:after="0" w:line="264" w:lineRule="auto"/>
        <w:ind w:firstLine="600"/>
        <w:jc w:val="both"/>
      </w:pPr>
      <w:r>
        <w:rPr>
          <w:rFonts w:ascii="Times New Roman" w:hAnsi="Times New Roman"/>
          <w:b w:val="0"/>
          <w:i w:val="0"/>
          <w:color w:val="000000"/>
          <w:sz w:val="28"/>
        </w:rPr>
        <w:t>характеризовать факторы, влияющие на здоровье человека;</w:t>
      </w:r>
    </w:p>
    <w:p>
      <w:pPr>
        <w:spacing w:before="0" w:after="0" w:line="264" w:lineRule="auto"/>
        <w:ind w:firstLine="60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lineRule="auto"/>
        <w:ind w:firstLine="600"/>
        <w:jc w:val="both"/>
      </w:pPr>
      <w:r>
        <w:rPr>
          <w:rFonts w:ascii="Times New Roman" w:hAnsi="Times New Roman"/>
          <w:b w:val="0"/>
          <w:i w:val="0"/>
          <w:color w:val="000000"/>
          <w:sz w:val="28"/>
        </w:rPr>
        <w:t>приводить примеры мер защиты от инфекционных и неинфекционных заболеваний;</w:t>
      </w:r>
    </w:p>
    <w:p>
      <w:pPr>
        <w:spacing w:before="0" w:after="0" w:line="264" w:lineRule="auto"/>
        <w:ind w:firstLine="600"/>
        <w:jc w:val="both"/>
      </w:pPr>
      <w:r>
        <w:rPr>
          <w:rFonts w:ascii="Times New Roman" w:hAnsi="Times New Roman"/>
          <w:b w:val="0"/>
          <w:i w:val="0"/>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lineRule="auto"/>
        <w:ind w:firstLine="60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lineRule="auto"/>
        <w:ind w:firstLine="600"/>
        <w:jc w:val="both"/>
      </w:pPr>
      <w:r>
        <w:rPr>
          <w:rFonts w:ascii="Times New Roman" w:hAnsi="Times New Roman"/>
          <w:b w:val="0"/>
          <w:i w:val="0"/>
          <w:color w:val="000000"/>
          <w:sz w:val="28"/>
        </w:rPr>
        <w:t>оказывать первую помощь и самопомощь при неотложных состояниях.</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lineRule="auto"/>
        <w:ind w:firstLine="60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lineRule="auto"/>
        <w:ind w:firstLine="60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приводить примеры информационных и компьютерных угроз;</w:t>
      </w:r>
    </w:p>
    <w:p>
      <w:pPr>
        <w:spacing w:before="0" w:after="0" w:line="264" w:lineRule="auto"/>
        <w:ind w:firstLine="60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lineRule="auto"/>
        <w:ind w:firstLine="600"/>
        <w:jc w:val="both"/>
      </w:pPr>
      <w:r>
        <w:rPr>
          <w:rFonts w:ascii="Times New Roman" w:hAnsi="Times New Roman"/>
          <w:b w:val="0"/>
          <w:i w:val="0"/>
          <w:color w:val="000000"/>
          <w:sz w:val="28"/>
        </w:rPr>
        <w:t>владеть принципами безопасного использования Интернета;</w:t>
      </w:r>
    </w:p>
    <w:p>
      <w:pPr>
        <w:spacing w:before="0" w:after="0" w:line="264" w:lineRule="auto"/>
        <w:ind w:firstLine="600"/>
        <w:jc w:val="both"/>
      </w:pPr>
      <w:r>
        <w:rPr>
          <w:rFonts w:ascii="Times New Roman" w:hAnsi="Times New Roman"/>
          <w:b w:val="0"/>
          <w:i w:val="0"/>
          <w:color w:val="000000"/>
          <w:sz w:val="28"/>
        </w:rPr>
        <w:t>предупреждать возникновение сложных и опасных ситуаций;</w:t>
      </w:r>
    </w:p>
    <w:p>
      <w:pPr>
        <w:spacing w:before="0" w:after="0" w:line="264" w:lineRule="auto"/>
        <w:ind w:firstLine="60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lineRule="auto"/>
        <w:ind w:firstLine="600"/>
        <w:jc w:val="both"/>
      </w:pPr>
      <w:r>
        <w:rPr>
          <w:rFonts w:ascii="Times New Roman" w:hAnsi="Times New Roman"/>
          <w:b/>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объяснять понятия экстремизма, терроризма, их причины и последствия;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lineRule="auto"/>
        <w:ind w:firstLine="60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pPr>
        <w:spacing w:before="0" w:after="0" w:line="264" w:lineRule="auto"/>
        <w:ind w:firstLine="60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pPr>
        <w:spacing w:before="0" w:after="0" w:line="264" w:lineRule="auto"/>
        <w:ind w:firstLine="60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lineRule="auto"/>
        <w:ind w:firstLine="600"/>
        <w:jc w:val="both"/>
      </w:pPr>
      <w:r>
        <w:rPr>
          <w:rFonts w:ascii="Times New Roman" w:hAnsi="Times New Roman"/>
          <w:b w:val="0"/>
          <w:i w:val="0"/>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lineRule="auto"/>
        <w:ind w:firstLine="600"/>
        <w:jc w:val="both"/>
      </w:pPr>
      <w:r>
        <w:rPr>
          <w:rFonts w:ascii="Times New Roman" w:hAnsi="Times New Roman"/>
          <w:b w:val="0"/>
          <w:i w:val="0"/>
          <w:color w:val="000000"/>
          <w:sz w:val="28"/>
        </w:rPr>
        <w:t>знать правила информирования экстренных служб;</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lineRule="auto"/>
        <w:ind w:firstLine="600"/>
        <w:jc w:val="both"/>
      </w:pPr>
      <w:r>
        <w:rPr>
          <w:rFonts w:ascii="Times New Roman" w:hAnsi="Times New Roman"/>
          <w:b w:val="0"/>
          <w:i w:val="0"/>
          <w:color w:val="000000"/>
          <w:sz w:val="28"/>
        </w:rPr>
        <w:t>помнить и выполнять правила безопасного поведения при неблагоприятной экологической обстановке;</w:t>
      </w:r>
    </w:p>
    <w:p>
      <w:pPr>
        <w:spacing w:before="0" w:after="0" w:line="264" w:lineRule="auto"/>
        <w:ind w:firstLine="60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pPr>
        <w:spacing w:before="0" w:after="0" w:line="264" w:lineRule="auto"/>
        <w:ind w:firstLine="600"/>
        <w:jc w:val="both"/>
      </w:pPr>
      <w:r>
        <w:rPr>
          <w:rFonts w:ascii="Times New Roman" w:hAnsi="Times New Roman"/>
          <w:b w:val="0"/>
          <w:i w:val="0"/>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lineRule="auto"/>
        <w:ind w:firstLine="600"/>
        <w:jc w:val="both"/>
      </w:pPr>
      <w:r>
        <w:rPr>
          <w:rFonts w:ascii="Times New Roman" w:hAnsi="Times New Roman"/>
          <w:b w:val="0"/>
          <w:i w:val="0"/>
          <w:color w:val="000000"/>
          <w:sz w:val="28"/>
        </w:rPr>
        <w:t>характеризовать правила само- и взаимопомощи терпящим бедствие на воде;</w:t>
      </w:r>
    </w:p>
    <w:p>
      <w:pPr>
        <w:spacing w:before="0" w:after="0" w:line="264" w:lineRule="auto"/>
        <w:ind w:firstLine="60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lineRule="auto"/>
        <w:ind w:firstLine="600"/>
        <w:jc w:val="both"/>
      </w:pPr>
      <w:r>
        <w:rPr>
          <w:rFonts w:ascii="Times New Roman" w:hAnsi="Times New Roman"/>
          <w:b w:val="0"/>
          <w:i w:val="0"/>
          <w:color w:val="000000"/>
          <w:sz w:val="28"/>
        </w:rPr>
        <w:t>знать и применять способы подачи сигнала о помощи.</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lineRule="auto"/>
        <w:ind w:firstLine="600"/>
        <w:jc w:val="both"/>
      </w:pPr>
      <w:r>
        <w:rPr>
          <w:rFonts w:ascii="Times New Roman" w:hAnsi="Times New Roman"/>
          <w:b w:val="0"/>
          <w:i w:val="0"/>
          <w:color w:val="000000"/>
          <w:sz w:val="28"/>
        </w:rPr>
        <w:t>оказывать первую помощь и самопомощь при неотложных состояниях.</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приводить примеры межличностного и группового конфликта;</w:t>
      </w:r>
    </w:p>
    <w:p>
      <w:pPr>
        <w:spacing w:before="0" w:after="0" w:line="264" w:lineRule="auto"/>
        <w:ind w:firstLine="600"/>
        <w:jc w:val="both"/>
      </w:pPr>
      <w:r>
        <w:rPr>
          <w:rFonts w:ascii="Times New Roman" w:hAnsi="Times New Roman"/>
          <w:b w:val="0"/>
          <w:i w:val="0"/>
          <w:color w:val="000000"/>
          <w:sz w:val="28"/>
        </w:rPr>
        <w:t>характеризовать способы избегания и разрешения конфликтных ситуаций;</w:t>
      </w:r>
    </w:p>
    <w:p>
      <w:pPr>
        <w:spacing w:before="0" w:after="0" w:line="264" w:lineRule="auto"/>
        <w:ind w:firstLine="600"/>
        <w:jc w:val="both"/>
      </w:pPr>
      <w:r>
        <w:rPr>
          <w:rFonts w:ascii="Times New Roman" w:hAnsi="Times New Roman"/>
          <w:b w:val="0"/>
          <w:i w:val="0"/>
          <w:color w:val="000000"/>
          <w:sz w:val="28"/>
        </w:rPr>
        <w:t>характеризовать опасные проявления конфликтов (в том числе насилие, буллинг (травля));</w:t>
      </w:r>
    </w:p>
    <w:p>
      <w:pPr>
        <w:spacing w:before="0" w:after="0" w:line="264" w:lineRule="auto"/>
        <w:ind w:firstLine="60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lineRule="auto"/>
        <w:ind w:firstLine="60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lineRule="auto"/>
        <w:ind w:firstLine="60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lineRule="auto"/>
        <w:ind w:firstLine="600"/>
        <w:jc w:val="both"/>
      </w:pPr>
      <w:r>
        <w:rPr>
          <w:rFonts w:ascii="Times New Roman" w:hAnsi="Times New Roman"/>
          <w:b w:val="0"/>
          <w:i w:val="0"/>
          <w:color w:val="000000"/>
          <w:sz w:val="28"/>
        </w:rPr>
        <w:t>безопасно действовать при опасных проявлениях конфликта и при возможных манипуляциях.</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lineRule="auto"/>
        <w:ind w:firstLine="60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lineRule="auto"/>
        <w:ind w:firstLine="600"/>
        <w:jc w:val="both"/>
      </w:pPr>
      <w:r>
        <w:rPr>
          <w:rFonts w:ascii="Times New Roman" w:hAnsi="Times New Roman"/>
          <w:b/>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объяснять понятия экстремизма, терроризма, их причины и последствия;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lineRule="auto"/>
        <w:ind w:firstLine="60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i w:val="0"/>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lineRule="auto"/>
        <w:ind w:firstLine="600"/>
        <w:jc w:val="both"/>
      </w:pPr>
      <w:r>
        <w:rPr>
          <w:rFonts w:ascii="Times New Roman" w:hAnsi="Times New Roman"/>
          <w:b w:val="0"/>
          <w:i w:val="0"/>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lineRule="auto"/>
        <w:ind w:firstLine="60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lineRule="auto"/>
        <w:ind w:firstLine="600"/>
        <w:jc w:val="both"/>
      </w:pPr>
      <w:r>
        <w:rPr>
          <w:rFonts w:ascii="Times New Roman" w:hAnsi="Times New Roman"/>
          <w:b w:val="0"/>
          <w:i w:val="0"/>
          <w:color w:val="000000"/>
          <w:sz w:val="28"/>
        </w:rPr>
        <w:t>объяснять правила оповещения и эвакуации населения в условиях чрезвычайных ситуаций;</w:t>
      </w:r>
    </w:p>
    <w:p>
      <w:pPr>
        <w:spacing w:before="0" w:after="0" w:line="264" w:lineRule="auto"/>
        <w:ind w:firstLine="600"/>
        <w:jc w:val="both"/>
      </w:pPr>
      <w:r>
        <w:rPr>
          <w:rFonts w:ascii="Times New Roman" w:hAnsi="Times New Roman"/>
          <w:b w:val="0"/>
          <w:i w:val="0"/>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lineRule="auto"/>
        <w:ind w:firstLine="600"/>
        <w:jc w:val="both"/>
      </w:pPr>
      <w:r>
        <w:rPr>
          <w:rFonts w:ascii="Times New Roman" w:hAnsi="Times New Roman"/>
          <w:b w:val="0"/>
          <w:i w:val="0"/>
          <w:color w:val="000000"/>
          <w:sz w:val="28"/>
        </w:rPr>
        <w:t>владеть правилами безопасного поведения и безопасно действовать в различных ситуациях;</w:t>
      </w:r>
    </w:p>
    <w:p>
      <w:pPr>
        <w:spacing w:before="0" w:after="0" w:line="264" w:lineRule="auto"/>
        <w:ind w:firstLine="600"/>
        <w:jc w:val="both"/>
      </w:pPr>
      <w:r>
        <w:rPr>
          <w:rFonts w:ascii="Times New Roman" w:hAnsi="Times New Roman"/>
          <w:b w:val="0"/>
          <w:i w:val="0"/>
          <w:color w:val="000000"/>
          <w:sz w:val="28"/>
        </w:rPr>
        <w:t>владеть способами антикоррупционного поведения с учётом возрастных обязанностей;</w:t>
      </w:r>
    </w:p>
    <w:p>
      <w:pPr>
        <w:spacing w:before="0" w:after="0" w:line="264" w:lineRule="auto"/>
        <w:ind w:firstLine="600"/>
        <w:jc w:val="both"/>
      </w:pPr>
      <w:r>
        <w:rPr>
          <w:rFonts w:ascii="Times New Roman" w:hAnsi="Times New Roman"/>
          <w:b w:val="0"/>
          <w:i w:val="0"/>
          <w:color w:val="000000"/>
          <w:sz w:val="28"/>
        </w:rPr>
        <w:t>информировать население и соответствующие органы о возникновении опасных ситуаций.</w:t>
      </w:r>
    </w:p>
    <w:p>
      <w:pPr>
        <w:sectPr>
          <w:pgSz w:w="11906" w:h="16383"/>
          <w:cols w:space="720" w:num="1"/>
        </w:sectPr>
      </w:pPr>
      <w:bookmarkStart w:id="11" w:name="block-4937406"/>
    </w:p>
    <w:bookmarkEnd w:id="10"/>
    <w:bookmarkEnd w:id="11"/>
    <w:p>
      <w:pPr>
        <w:spacing w:before="0" w:after="0"/>
        <w:ind w:left="120"/>
        <w:jc w:val="left"/>
      </w:pPr>
      <w:bookmarkStart w:id="12" w:name="block-4937407"/>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8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2"/>
        <w:gridCol w:w="4022"/>
        <w:gridCol w:w="1249"/>
        <w:gridCol w:w="2758"/>
        <w:gridCol w:w="39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4007" w:type="dxa"/>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9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vMerge w:val="continue"/>
            <w:tcBorders>
              <w:top w:val="nil"/>
            </w:tcBorders>
            <w:tcMar>
              <w:top w:w="50" w:type="dxa"/>
              <w:left w:w="100" w:type="dxa"/>
            </w:tcMar>
          </w:tcPr>
          <w:p>
            <w:pPr>
              <w:jc w:val="left"/>
            </w:pPr>
          </w:p>
        </w:tc>
        <w:tc>
          <w:tcPr>
            <w:tcW w:w="4022" w:type="dxa"/>
            <w:vMerge w:val="continue"/>
            <w:tcBorders>
              <w:top w:val="nil"/>
            </w:tcBorders>
            <w:tcMar>
              <w:top w:w="50" w:type="dxa"/>
              <w:left w:w="100" w:type="dxa"/>
            </w:tcMar>
          </w:tcPr>
          <w:p>
            <w:pPr>
              <w:jc w:val="left"/>
            </w:pPr>
          </w:p>
        </w:tc>
        <w:tc>
          <w:tcPr>
            <w:tcW w:w="12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75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3995" w:type="dxa"/>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"Культура безопасности жизнедеятельности в современном обществе"</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58"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быту"</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758" w:type="dxa"/>
            <w:tcMar>
              <w:top w:w="50" w:type="dxa"/>
              <w:left w:w="100" w:type="dxa"/>
            </w:tcMar>
            <w:vAlign w:val="center"/>
          </w:tcPr>
          <w:p>
            <w:pPr>
              <w:spacing w:before="0" w:after="0" w:line="276" w:lineRule="auto"/>
              <w:ind w:left="135"/>
              <w:jc w:val="center"/>
            </w:pP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на транспорте"</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758" w:type="dxa"/>
            <w:tcMar>
              <w:top w:w="50" w:type="dxa"/>
              <w:left w:w="100" w:type="dxa"/>
            </w:tcMar>
            <w:vAlign w:val="center"/>
          </w:tcPr>
          <w:p>
            <w:pPr>
              <w:spacing w:before="0" w:after="0" w:line="276" w:lineRule="auto"/>
              <w:ind w:left="135"/>
              <w:jc w:val="center"/>
            </w:pP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общественных местах"</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758" w:type="dxa"/>
            <w:tcMar>
              <w:top w:w="50" w:type="dxa"/>
              <w:left w:w="100" w:type="dxa"/>
            </w:tcMar>
            <w:vAlign w:val="center"/>
          </w:tcPr>
          <w:p>
            <w:pPr>
              <w:spacing w:before="0" w:after="0" w:line="276" w:lineRule="auto"/>
              <w:ind w:left="135"/>
              <w:jc w:val="center"/>
            </w:pP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природной среде"</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58"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758" w:type="dxa"/>
            <w:tcMar>
              <w:top w:w="50" w:type="dxa"/>
              <w:left w:w="100" w:type="dxa"/>
            </w:tcMar>
            <w:vAlign w:val="center"/>
          </w:tcPr>
          <w:p>
            <w:pPr>
              <w:spacing w:before="0" w:after="0" w:line="276" w:lineRule="auto"/>
              <w:ind w:left="135"/>
              <w:jc w:val="center"/>
            </w:pP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социуме"</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58" w:type="dxa"/>
            <w:tcMar>
              <w:top w:w="50" w:type="dxa"/>
              <w:left w:w="100" w:type="dxa"/>
            </w:tcMar>
            <w:vAlign w:val="center"/>
          </w:tcPr>
          <w:p>
            <w:pPr>
              <w:spacing w:before="0" w:after="0" w:line="276" w:lineRule="auto"/>
              <w:ind w:left="135"/>
              <w:jc w:val="center"/>
            </w:pP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информационном пространстве"</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58" w:type="dxa"/>
            <w:tcMar>
              <w:top w:w="50" w:type="dxa"/>
              <w:left w:w="100" w:type="dxa"/>
            </w:tcMar>
            <w:vAlign w:val="center"/>
          </w:tcPr>
          <w:p>
            <w:pPr>
              <w:spacing w:before="0" w:after="0" w:line="276" w:lineRule="auto"/>
              <w:ind w:left="135"/>
              <w:jc w:val="center"/>
            </w:pP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97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022"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"Основы противодействия экстремизму и терроризму"</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58"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399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4994"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758"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3</w:t>
            </w:r>
          </w:p>
        </w:tc>
        <w:tc>
          <w:tcPr>
            <w:tcW w:w="399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13064"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45"/>
        <w:gridCol w:w="4507"/>
        <w:gridCol w:w="1976"/>
        <w:gridCol w:w="120"/>
        <w:gridCol w:w="2464"/>
        <w:gridCol w:w="2785"/>
        <w:gridCol w:w="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50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4560" w:type="dxa"/>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52" w:type="dxa"/>
            <w:gridSpan w:val="2"/>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vMerge w:val="continue"/>
            <w:tcBorders>
              <w:top w:val="nil"/>
            </w:tcBorders>
            <w:tcMar>
              <w:top w:w="50" w:type="dxa"/>
              <w:left w:w="100" w:type="dxa"/>
            </w:tcMar>
          </w:tcPr>
          <w:p>
            <w:pPr>
              <w:jc w:val="left"/>
            </w:pPr>
          </w:p>
        </w:tc>
        <w:tc>
          <w:tcPr>
            <w:tcW w:w="4507" w:type="dxa"/>
            <w:vMerge w:val="continue"/>
            <w:tcBorders>
              <w:top w:val="nil"/>
            </w:tcBorders>
            <w:tcMar>
              <w:top w:w="50" w:type="dxa"/>
              <w:left w:w="100" w:type="dxa"/>
            </w:tcMar>
          </w:tcPr>
          <w:p>
            <w:pPr>
              <w:jc w:val="left"/>
            </w:pPr>
          </w:p>
        </w:tc>
        <w:tc>
          <w:tcPr>
            <w:tcW w:w="2096" w:type="dxa"/>
            <w:gridSpan w:val="2"/>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6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852" w:type="dxa"/>
            <w:gridSpan w:val="2"/>
            <w:tcBorders>
              <w:top w:val="nil"/>
            </w:tcBorders>
            <w:tcMar>
              <w:top w:w="50" w:type="dxa"/>
              <w:left w:w="100" w:type="dxa"/>
            </w:tcMar>
          </w:tcPr>
          <w:p>
            <w:pPr>
              <w:jc w:val="left"/>
              <w:rPr>
                <w:rFonts w:hint="default"/>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быту"</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84" w:type="dxa"/>
            <w:gridSpan w:val="2"/>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на транспорте"</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584" w:type="dxa"/>
            <w:gridSpan w:val="2"/>
            <w:tcMar>
              <w:top w:w="50" w:type="dxa"/>
              <w:left w:w="100" w:type="dxa"/>
            </w:tcMar>
            <w:vAlign w:val="center"/>
          </w:tcPr>
          <w:p>
            <w:pPr>
              <w:spacing w:before="0" w:after="0" w:line="276" w:lineRule="auto"/>
              <w:ind w:left="135"/>
              <w:jc w:val="center"/>
            </w:pP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общественных местах"</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584" w:type="dxa"/>
            <w:gridSpan w:val="2"/>
            <w:tcMar>
              <w:top w:w="50" w:type="dxa"/>
              <w:left w:w="100" w:type="dxa"/>
            </w:tcMar>
            <w:vAlign w:val="center"/>
          </w:tcPr>
          <w:p>
            <w:pPr>
              <w:spacing w:before="0" w:after="0" w:line="276" w:lineRule="auto"/>
              <w:ind w:left="135"/>
              <w:jc w:val="center"/>
            </w:pP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природной среде"</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584" w:type="dxa"/>
            <w:gridSpan w:val="2"/>
            <w:tcMar>
              <w:top w:w="50" w:type="dxa"/>
              <w:left w:w="100" w:type="dxa"/>
            </w:tcMar>
            <w:vAlign w:val="center"/>
          </w:tcPr>
          <w:p>
            <w:pPr>
              <w:spacing w:before="0" w:after="0" w:line="276" w:lineRule="auto"/>
              <w:ind w:left="135"/>
              <w:jc w:val="center"/>
            </w:pP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584" w:type="dxa"/>
            <w:gridSpan w:val="2"/>
            <w:tcMar>
              <w:top w:w="50" w:type="dxa"/>
              <w:left w:w="100" w:type="dxa"/>
            </w:tcMar>
            <w:vAlign w:val="center"/>
          </w:tcPr>
          <w:p>
            <w:pPr>
              <w:spacing w:before="0" w:after="0" w:line="276" w:lineRule="auto"/>
              <w:ind w:left="135"/>
              <w:jc w:val="center"/>
            </w:pP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социуме"</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584" w:type="dxa"/>
            <w:gridSpan w:val="2"/>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информационном пространстве"</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584" w:type="dxa"/>
            <w:gridSpan w:val="2"/>
            <w:tcMar>
              <w:top w:w="50" w:type="dxa"/>
              <w:left w:w="100" w:type="dxa"/>
            </w:tcMar>
            <w:vAlign w:val="center"/>
          </w:tcPr>
          <w:p>
            <w:pPr>
              <w:spacing w:before="0" w:after="0" w:line="276" w:lineRule="auto"/>
              <w:ind w:left="135"/>
              <w:jc w:val="center"/>
            </w:pP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"Основы противодействия экстремизму и терроризму"</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584" w:type="dxa"/>
            <w:gridSpan w:val="2"/>
            <w:tcMar>
              <w:top w:w="50" w:type="dxa"/>
              <w:left w:w="100" w:type="dxa"/>
            </w:tcMar>
            <w:vAlign w:val="center"/>
          </w:tcPr>
          <w:p>
            <w:pPr>
              <w:spacing w:before="0" w:after="0" w:line="276" w:lineRule="auto"/>
              <w:ind w:left="135"/>
              <w:jc w:val="center"/>
            </w:pP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4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507"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"Взаимодействие личности, общества и государства в обеспечении безопасности жизни и здоровья населения"</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584" w:type="dxa"/>
            <w:gridSpan w:val="2"/>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28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67" w:type="dxa"/>
          <w:trHeight w:val="144" w:hRule="atLeast"/>
          <w:tblCellSpacing w:w="0" w:type="dxa"/>
        </w:trPr>
        <w:tc>
          <w:tcPr>
            <w:tcW w:w="5652"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9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584" w:type="dxa"/>
            <w:gridSpan w:val="2"/>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3</w:t>
            </w:r>
          </w:p>
        </w:tc>
        <w:tc>
          <w:tcPr>
            <w:tcW w:w="278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4937407"/>
    </w:p>
    <w:bookmarkEnd w:id="12"/>
    <w:bookmarkEnd w:id="13"/>
    <w:p>
      <w:pPr>
        <w:spacing w:before="0" w:after="0"/>
        <w:ind w:left="120"/>
        <w:jc w:val="left"/>
      </w:pPr>
      <w:bookmarkStart w:id="14" w:name="block-4937408"/>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5"/>
        <w:gridCol w:w="4352"/>
        <w:gridCol w:w="2703"/>
        <w:gridCol w:w="1843"/>
        <w:gridCol w:w="2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10"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06" w:type="dxa"/>
            <w:vMerge w:val="restart"/>
            <w:tcMar>
              <w:top w:w="50" w:type="dxa"/>
              <w:left w:w="100" w:type="dxa"/>
            </w:tcMar>
            <w:vAlign w:val="center"/>
          </w:tcPr>
          <w:p>
            <w:pPr>
              <w:spacing w:before="0" w:after="0"/>
              <w:jc w:val="left"/>
              <w:rPr>
                <w:rFonts w:hint="default"/>
                <w:lang w:val="ru-RU"/>
              </w:rPr>
            </w:pPr>
            <w:r>
              <w:rPr>
                <w:rFonts w:hint="default" w:ascii="Times New Roman" w:hAnsi="Times New Roman" w:cs="Times New Roman"/>
                <w:b/>
                <w:bCs/>
                <w:sz w:val="24"/>
                <w:szCs w:val="24"/>
                <w:lang w:val="ru-RU"/>
              </w:rPr>
              <w:t>Контрольные работы</w:t>
            </w:r>
          </w:p>
        </w:tc>
        <w:tc>
          <w:tcPr>
            <w:tcW w:w="293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Цель и основные понятия предмета ОБЖ</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"https://m.edsoo.ru/f5eac5d4" \h </w:instrText>
            </w:r>
            <w:r>
              <w:fldChar w:fldCharType="separate"/>
            </w:r>
            <w:r>
              <w:rPr>
                <w:rFonts w:ascii="Times New Roman" w:hAnsi="Times New Roman"/>
                <w:b w:val="0"/>
                <w:i w:val="0"/>
                <w:color w:val="0000FF"/>
                <w:sz w:val="22"/>
                <w:u w:val="single"/>
              </w:rPr>
              <w:t>https://m.edsoo.ru/f5eac5d4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поведения в опасных и чрезвычайных ситуациях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"https://m.edsoo.ru/f5eac746" \h </w:instrText>
            </w:r>
            <w:r>
              <w:fldChar w:fldCharType="separate"/>
            </w:r>
            <w:r>
              <w:rPr>
                <w:rFonts w:ascii="Times New Roman" w:hAnsi="Times New Roman"/>
                <w:b w:val="0"/>
                <w:i w:val="0"/>
                <w:color w:val="0000FF"/>
                <w:sz w:val="22"/>
                <w:u w:val="single"/>
              </w:rPr>
              <w:t>https://m.edsoo.ru/f5eac746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опасности в быту. Предупреждение бытовых отравлений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"https://m.edsoo.ru/f5eac8c2" \h </w:instrText>
            </w:r>
            <w:r>
              <w:fldChar w:fldCharType="separate"/>
            </w:r>
            <w:r>
              <w:rPr>
                <w:rFonts w:ascii="Times New Roman" w:hAnsi="Times New Roman"/>
                <w:b w:val="0"/>
                <w:i w:val="0"/>
                <w:color w:val="0000FF"/>
                <w:sz w:val="22"/>
                <w:u w:val="single"/>
              </w:rPr>
              <w:t>https://m.edsoo.ru/f5eac8c2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бытовых травм</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Безопасная эксплуатация бытовых приборов и мест общего пользования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"https://m.edsoo.ru/f5eacdf4" \h </w:instrText>
            </w:r>
            <w:r>
              <w:fldChar w:fldCharType="separate"/>
            </w:r>
            <w:r>
              <w:rPr>
                <w:rFonts w:ascii="Times New Roman" w:hAnsi="Times New Roman"/>
                <w:b w:val="0"/>
                <w:i w:val="0"/>
                <w:color w:val="0000FF"/>
                <w:sz w:val="22"/>
                <w:u w:val="single"/>
              </w:rPr>
              <w:t>https://m.edsoo.ru/f5eacdf4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"https://m.edsoo.ru/f5eacf84" \h </w:instrText>
            </w:r>
            <w:r>
              <w:fldChar w:fldCharType="separate"/>
            </w:r>
            <w:r>
              <w:rPr>
                <w:rFonts w:ascii="Times New Roman" w:hAnsi="Times New Roman"/>
                <w:b w:val="0"/>
                <w:i w:val="0"/>
                <w:color w:val="0000FF"/>
                <w:sz w:val="22"/>
                <w:u w:val="single"/>
              </w:rPr>
              <w:t>https://m.edsoo.ru/f5eacf84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ситуаций криминального характера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авариях на коммунальных системах жизнеобеспечения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"https://m.edsoo.ru/f5ead51a" \h </w:instrText>
            </w:r>
            <w:r>
              <w:fldChar w:fldCharType="separate"/>
            </w:r>
            <w:r>
              <w:rPr>
                <w:rFonts w:ascii="Times New Roman" w:hAnsi="Times New Roman"/>
                <w:b w:val="0"/>
                <w:i w:val="0"/>
                <w:color w:val="0000FF"/>
                <w:sz w:val="22"/>
                <w:u w:val="single"/>
              </w:rPr>
              <w:t>https://m.edsoo.ru/f5ead51a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дорожного движения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"https://m.edsoo.ru/f5ead68c" \h </w:instrText>
            </w:r>
            <w:r>
              <w:fldChar w:fldCharType="separate"/>
            </w:r>
            <w:r>
              <w:rPr>
                <w:rFonts w:ascii="Times New Roman" w:hAnsi="Times New Roman"/>
                <w:b w:val="0"/>
                <w:i w:val="0"/>
                <w:color w:val="0000FF"/>
                <w:sz w:val="22"/>
                <w:u w:val="single"/>
              </w:rPr>
              <w:t>https://m.edsoo.ru/f5ead68c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пешехода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"https://m.edsoo.ru/f5eaefa0" \h </w:instrText>
            </w:r>
            <w:r>
              <w:fldChar w:fldCharType="separate"/>
            </w:r>
            <w:r>
              <w:rPr>
                <w:rFonts w:ascii="Times New Roman" w:hAnsi="Times New Roman"/>
                <w:b w:val="0"/>
                <w:i w:val="0"/>
                <w:color w:val="0000FF"/>
                <w:sz w:val="22"/>
                <w:u w:val="single"/>
              </w:rPr>
              <w:t>https://m.edsoo.ru/f5eaefa0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водителя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опасности в общественных местах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"https://m.edsoo.ru/f5eb038c" \h </w:instrText>
            </w:r>
            <w:r>
              <w:fldChar w:fldCharType="separate"/>
            </w:r>
            <w:r>
              <w:rPr>
                <w:rFonts w:ascii="Times New Roman" w:hAnsi="Times New Roman"/>
                <w:b w:val="0"/>
                <w:i w:val="0"/>
                <w:color w:val="0000FF"/>
                <w:sz w:val="22"/>
                <w:u w:val="single"/>
              </w:rPr>
              <w:t>https://m.edsoo.ru/f5eb038c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возникновении массовых беспорядков</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"https://m.edsoo.ru/f5eb06f2" \h </w:instrText>
            </w:r>
            <w:r>
              <w:fldChar w:fldCharType="separate"/>
            </w:r>
            <w:r>
              <w:rPr>
                <w:rFonts w:ascii="Times New Roman" w:hAnsi="Times New Roman"/>
                <w:b w:val="0"/>
                <w:i w:val="0"/>
                <w:color w:val="0000FF"/>
                <w:sz w:val="22"/>
                <w:u w:val="single"/>
              </w:rPr>
              <w:t>https://m.edsoo.ru/f5eb06f2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общественных местах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"https://m.edsoo.ru/f5eb0a76" \h </w:instrText>
            </w:r>
            <w:r>
              <w:fldChar w:fldCharType="separate"/>
            </w:r>
            <w:r>
              <w:rPr>
                <w:rFonts w:ascii="Times New Roman" w:hAnsi="Times New Roman"/>
                <w:b w:val="0"/>
                <w:i w:val="0"/>
                <w:color w:val="0000FF"/>
                <w:sz w:val="22"/>
                <w:u w:val="single"/>
              </w:rPr>
              <w:t>https://m.edsoo.ru/f5eb0a76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на природе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"https://m.edsoo.ru/f5eb0d96" \h </w:instrText>
            </w:r>
            <w:r>
              <w:fldChar w:fldCharType="separate"/>
            </w:r>
            <w:r>
              <w:rPr>
                <w:rFonts w:ascii="Times New Roman" w:hAnsi="Times New Roman"/>
                <w:b w:val="0"/>
                <w:i w:val="0"/>
                <w:color w:val="0000FF"/>
                <w:sz w:val="22"/>
                <w:u w:val="single"/>
              </w:rPr>
              <w:t>https://m.edsoo.ru/f5eb0d96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водоёмах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представления о здоровье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"https://m.edsoo.ru/f5eb279a" \h </w:instrText>
            </w:r>
            <w:r>
              <w:fldChar w:fldCharType="separate"/>
            </w:r>
            <w:r>
              <w:rPr>
                <w:rFonts w:ascii="Times New Roman" w:hAnsi="Times New Roman"/>
                <w:b w:val="0"/>
                <w:i w:val="0"/>
                <w:color w:val="0000FF"/>
                <w:sz w:val="22"/>
                <w:u w:val="single"/>
              </w:rPr>
              <w:t>https://m.edsoo.ru/f5eb279a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и защита от инфекционных заболеваний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"https://m.edsoo.ru/f5eb2c0e" \h </w:instrText>
            </w:r>
            <w:r>
              <w:fldChar w:fldCharType="separate"/>
            </w:r>
            <w:r>
              <w:rPr>
                <w:rFonts w:ascii="Times New Roman" w:hAnsi="Times New Roman"/>
                <w:b w:val="0"/>
                <w:i w:val="0"/>
                <w:color w:val="0000FF"/>
                <w:sz w:val="22"/>
                <w:u w:val="single"/>
              </w:rPr>
              <w:t>https://m.edsoo.ru/f5eb2c0e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и защита от неинфекционных заболеваний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"https://m.edsoo.ru/f5eb2d94" \h </w:instrText>
            </w:r>
            <w:r>
              <w:fldChar w:fldCharType="separate"/>
            </w:r>
            <w:r>
              <w:rPr>
                <w:rFonts w:ascii="Times New Roman" w:hAnsi="Times New Roman"/>
                <w:b w:val="0"/>
                <w:i w:val="0"/>
                <w:color w:val="0000FF"/>
                <w:sz w:val="22"/>
                <w:u w:val="single"/>
              </w:rPr>
              <w:t>https://m.edsoo.ru/f5eb2d94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"https://m.edsoo.ru/f5eb3384" \h </w:instrText>
            </w:r>
            <w:r>
              <w:fldChar w:fldCharType="separate"/>
            </w:r>
            <w:r>
              <w:rPr>
                <w:rFonts w:ascii="Times New Roman" w:hAnsi="Times New Roman"/>
                <w:b w:val="0"/>
                <w:i w:val="0"/>
                <w:color w:val="0000FF"/>
                <w:sz w:val="22"/>
                <w:u w:val="single"/>
              </w:rPr>
              <w:t>https://m.edsoo.ru/f5eb3384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"https://m.edsoo.ru/f5eacc82" \h </w:instrText>
            </w:r>
            <w: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"https://m.edsoo.ru/f5eb37ee" \h </w:instrText>
            </w:r>
            <w:r>
              <w:fldChar w:fldCharType="separate"/>
            </w:r>
            <w:r>
              <w:rPr>
                <w:rFonts w:ascii="Times New Roman" w:hAnsi="Times New Roman"/>
                <w:b w:val="0"/>
                <w:i w:val="0"/>
                <w:color w:val="0000FF"/>
                <w:sz w:val="22"/>
                <w:u w:val="single"/>
              </w:rPr>
              <w:t>https://m.edsoo.ru/f5eb37ee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 основа социального взаимодействия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"https://m.edsoo.ru/f5eb3ca8" \h </w:instrText>
            </w:r>
            <w: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Манипуляция и способы противостоять ей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"https://m.edsoo.ru/f5eb3f82" \h </w:instrText>
            </w:r>
            <w:r>
              <w:fldChar w:fldCharType="separate"/>
            </w:r>
            <w:r>
              <w:rPr>
                <w:rFonts w:ascii="Times New Roman" w:hAnsi="Times New Roman"/>
                <w:b w:val="0"/>
                <w:i w:val="0"/>
                <w:color w:val="0000FF"/>
                <w:sz w:val="22"/>
                <w:u w:val="single"/>
              </w:rPr>
              <w:t>https://m.edsoo.ru/f5eb3f82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и современные увлечения молодёжи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"https://m.edsoo.ru/f5eb4568" \h </w:instrText>
            </w:r>
            <w: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принципы безопасности в цифровой среде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"https://m.edsoo.ru/f5eb46da" \h </w:instrText>
            </w:r>
            <w: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правила цифрового поведения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"https://m.edsoo.ru/f5eb4842" \h </w:instrText>
            </w:r>
            <w: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теракта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rPr>
                <w:rFonts w:hint="default"/>
                <w:lang w:val="ru-RU"/>
              </w:rPr>
            </w:pPr>
            <w:r>
              <w:rPr>
                <w:rFonts w:hint="default"/>
                <w:lang w:val="ru-RU"/>
              </w:rPr>
              <w:t>1</w:t>
            </w: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"https://m.edsoo.ru/f5eb6192" \h </w:instrText>
            </w:r>
            <w: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rPr>
                <w:rFonts w:hint="default"/>
                <w:lang w:val="ru-RU"/>
              </w:rPr>
            </w:pPr>
            <w:r>
              <w:rPr>
                <w:rFonts w:hint="default"/>
                <w:lang w:val="ru-RU"/>
              </w:rPr>
              <w:t>3</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13700"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00"/>
        <w:gridCol w:w="4588"/>
        <w:gridCol w:w="1083"/>
        <w:gridCol w:w="2493"/>
        <w:gridCol w:w="228"/>
        <w:gridCol w:w="3960"/>
        <w:gridCol w:w="2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wAfter w:w="0" w:type="auto"/>
          <w:trHeight w:val="144" w:hRule="atLeast"/>
          <w:tblCellSpacing w:w="0" w:type="dxa"/>
        </w:trPr>
        <w:tc>
          <w:tcPr>
            <w:tcW w:w="11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5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3576" w:type="dxa"/>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436" w:type="dxa"/>
            <w:gridSpan w:val="3"/>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vMerge w:val="continue"/>
            <w:tcBorders>
              <w:top w:val="nil"/>
            </w:tcBorders>
            <w:tcMar>
              <w:top w:w="50" w:type="dxa"/>
              <w:left w:w="100" w:type="dxa"/>
            </w:tcMar>
          </w:tcPr>
          <w:p>
            <w:pPr>
              <w:jc w:val="left"/>
            </w:pPr>
          </w:p>
        </w:tc>
        <w:tc>
          <w:tcPr>
            <w:tcW w:w="4588" w:type="dxa"/>
            <w:vMerge w:val="continue"/>
            <w:tcBorders>
              <w:top w:val="nil"/>
            </w:tcBorders>
            <w:tcMar>
              <w:top w:w="50" w:type="dxa"/>
              <w:left w:w="100" w:type="dxa"/>
            </w:tcMar>
          </w:tcPr>
          <w:p>
            <w:pPr>
              <w:jc w:val="left"/>
            </w:pPr>
          </w:p>
        </w:tc>
        <w:tc>
          <w:tcPr>
            <w:tcW w:w="10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4436" w:type="dxa"/>
            <w:gridSpan w:val="3"/>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3"/>
          <w:wAfter w:w="4436" w:type="dxa"/>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"https://m.edsoo.ru/f5eaf78e" \h </w:instrText>
            </w:r>
            <w: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водителя</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"https://m.edsoo.ru/f5eaf946" \h </w:instrText>
            </w:r>
            <w: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дорожно-транспортных происшествиях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"https://m.edsoo.ru/f5eafef0" \h </w:instrText>
            </w:r>
            <w:r>
              <w:fldChar w:fldCharType="separate"/>
            </w:r>
            <w:r>
              <w:rPr>
                <w:rFonts w:ascii="Times New Roman" w:hAnsi="Times New Roman"/>
                <w:b w:val="0"/>
                <w:i w:val="0"/>
                <w:color w:val="0000FF"/>
                <w:sz w:val="22"/>
                <w:u w:val="single"/>
              </w:rPr>
              <w:t>https://m.edsoo.ru/f5eafef0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пассажиров на различных видах транспорта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"https://m.edsoo.ru/f5eafd42" \h </w:instrText>
            </w:r>
            <w:r>
              <w:fldChar w:fldCharType="separate"/>
            </w:r>
            <w:r>
              <w:rPr>
                <w:rFonts w:ascii="Times New Roman" w:hAnsi="Times New Roman"/>
                <w:b w:val="0"/>
                <w:i w:val="0"/>
                <w:color w:val="0000FF"/>
                <w:sz w:val="22"/>
                <w:u w:val="single"/>
              </w:rPr>
              <w:t>https://m.edsoo.ru/f5eafd42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при чрезвычайных ситуациях на транспорте</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"https://m.edsoo.ru/f5eb0210" \h </w:instrText>
            </w:r>
            <w:r>
              <w:fldChar w:fldCharType="separate"/>
            </w:r>
            <w:r>
              <w:rPr>
                <w:rFonts w:ascii="Times New Roman" w:hAnsi="Times New Roman"/>
                <w:b w:val="0"/>
                <w:i w:val="0"/>
                <w:color w:val="0000FF"/>
                <w:sz w:val="22"/>
                <w:u w:val="single"/>
              </w:rPr>
              <w:t>https://m.edsoo.ru/f5eb0210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общественных местах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"https://m.edsoo.ru/f5eb0c10" \h </w:instrText>
            </w:r>
            <w:r>
              <w:fldChar w:fldCharType="separate"/>
            </w:r>
            <w:r>
              <w:rPr>
                <w:rFonts w:ascii="Times New Roman" w:hAnsi="Times New Roman"/>
                <w:b w:val="0"/>
                <w:i w:val="0"/>
                <w:color w:val="0000FF"/>
                <w:sz w:val="22"/>
                <w:u w:val="single"/>
              </w:rPr>
              <w:t>https://m.edsoo.ru/f5eb0c10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"https://m.edsoo.ru/f5eb0c10" \h </w:instrText>
            </w:r>
            <w:r>
              <w:fldChar w:fldCharType="separate"/>
            </w:r>
            <w:r>
              <w:rPr>
                <w:rFonts w:ascii="Times New Roman" w:hAnsi="Times New Roman"/>
                <w:b w:val="0"/>
                <w:i w:val="0"/>
                <w:color w:val="0000FF"/>
                <w:sz w:val="22"/>
                <w:u w:val="single"/>
              </w:rPr>
              <w:t>https://m.edsoo.ru/f5eb0c10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"https://m.edsoo.ru/f5eb14e4" \h </w:instrText>
            </w:r>
            <w: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природной среде</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"https://m.edsoo.ru/f5eb0efe" \h </w:instrText>
            </w:r>
            <w:r>
              <w:fldChar w:fldCharType="separate"/>
            </w:r>
            <w:r>
              <w:rPr>
                <w:rFonts w:ascii="Times New Roman" w:hAnsi="Times New Roman"/>
                <w:b w:val="0"/>
                <w:i w:val="0"/>
                <w:color w:val="0000FF"/>
                <w:sz w:val="22"/>
                <w:u w:val="single"/>
              </w:rPr>
              <w:t>https://m.edsoo.ru/f5eb0efe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горах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"https://m.edsoo.ru/f5eb1ac0" \h </w:instrText>
            </w:r>
            <w:r>
              <w:fldChar w:fldCharType="separate"/>
            </w:r>
            <w:r>
              <w:rPr>
                <w:rFonts w:ascii="Times New Roman" w:hAnsi="Times New Roman"/>
                <w:b w:val="0"/>
                <w:i w:val="0"/>
                <w:color w:val="0000FF"/>
                <w:sz w:val="22"/>
                <w:u w:val="single"/>
              </w:rPr>
              <w:t>https://m.edsoo.ru/f5eb1ac0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водоёмах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"https://m.edsoo.ru/f5eb1da4" \h </w:instrText>
            </w:r>
            <w: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наводнения, цунами</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"https://m.edsoo.ru/f5eb209c" \h </w:instrText>
            </w:r>
            <w:r>
              <w:fldChar w:fldCharType="separate"/>
            </w:r>
            <w:r>
              <w:rPr>
                <w:rFonts w:ascii="Times New Roman" w:hAnsi="Times New Roman"/>
                <w:b w:val="0"/>
                <w:i w:val="0"/>
                <w:color w:val="0000FF"/>
                <w:sz w:val="22"/>
                <w:u w:val="single"/>
              </w:rPr>
              <w:t>https://m.edsoo.ru/f5eb209c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урагане, буре, смерче, грозе</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"https://m.edsoo.ru/f5eb222c" \h </w:instrText>
            </w:r>
            <w:r>
              <w:fldChar w:fldCharType="separate"/>
            </w:r>
            <w:r>
              <w:rPr>
                <w:rFonts w:ascii="Times New Roman" w:hAnsi="Times New Roman"/>
                <w:b w:val="0"/>
                <w:i w:val="0"/>
                <w:color w:val="0000FF"/>
                <w:sz w:val="22"/>
                <w:u w:val="single"/>
              </w:rPr>
              <w:t>https://m.edsoo.ru/f5eb222c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землетрясения, извержения вулкана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"https://m.edsoo.ru/f5eb23a8" \h </w:instrText>
            </w:r>
            <w:r>
              <w:fldChar w:fldCharType="separate"/>
            </w:r>
            <w:r>
              <w:rPr>
                <w:rFonts w:ascii="Times New Roman" w:hAnsi="Times New Roman"/>
                <w:b w:val="0"/>
                <w:i w:val="0"/>
                <w:color w:val="0000FF"/>
                <w:sz w:val="22"/>
                <w:u w:val="single"/>
              </w:rPr>
              <w:t>https://m.edsoo.ru/f5eb23a8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Экология и её значение для устойчивого развития общества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Психическое здоровье и психологическое благополучие</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"https://m.edsoo.ru/f5eb3078" \h </w:instrText>
            </w:r>
            <w:r>
              <w:fldChar w:fldCharType="separate"/>
            </w:r>
            <w:r>
              <w:rPr>
                <w:rFonts w:ascii="Times New Roman" w:hAnsi="Times New Roman"/>
                <w:b w:val="0"/>
                <w:i w:val="0"/>
                <w:color w:val="0000FF"/>
                <w:sz w:val="22"/>
                <w:u w:val="single"/>
              </w:rPr>
              <w:t>https://m.edsoo.ru/f5eb3078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"https://m.edsoo.ru/f5eb350a" \h </w:instrText>
            </w:r>
            <w:r>
              <w:fldChar w:fldCharType="separate"/>
            </w:r>
            <w:r>
              <w:rPr>
                <w:rFonts w:ascii="Times New Roman" w:hAnsi="Times New Roman"/>
                <w:b w:val="0"/>
                <w:i w:val="0"/>
                <w:color w:val="0000FF"/>
                <w:sz w:val="22"/>
                <w:u w:val="single"/>
              </w:rPr>
              <w:t>https://m.edsoo.ru/f5eb350a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"https://m.edsoo.ru/f5eb367c" \h </w:instrText>
            </w:r>
            <w:r>
              <w:fldChar w:fldCharType="separate"/>
            </w:r>
            <w:r>
              <w:rPr>
                <w:rFonts w:ascii="Times New Roman" w:hAnsi="Times New Roman"/>
                <w:b w:val="0"/>
                <w:i w:val="0"/>
                <w:color w:val="0000FF"/>
                <w:sz w:val="22"/>
                <w:u w:val="single"/>
              </w:rPr>
              <w:t>https://m.edsoo.ru/f5eb367c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 основа социального взаимодействия</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"https://m.edsoo.ru/f5eb3ca8" \h </w:instrText>
            </w:r>
            <w: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способы избегания и разрешения конфликтных ситуаций</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"https://m.edsoo.ru/f5eb425c" \h </w:instrText>
            </w:r>
            <w:r>
              <w:fldChar w:fldCharType="separate"/>
            </w:r>
            <w:r>
              <w:rPr>
                <w:rFonts w:ascii="Times New Roman" w:hAnsi="Times New Roman"/>
                <w:b w:val="0"/>
                <w:i w:val="0"/>
                <w:color w:val="0000FF"/>
                <w:sz w:val="22"/>
                <w:u w:val="single"/>
              </w:rPr>
              <w:t>https://m.edsoo.ru/f5eb425c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Манипуляция и способы противостоять ей</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"https://m.edsoo.ru/f5eb40ea" \h </w:instrText>
            </w:r>
            <w:r>
              <w:fldChar w:fldCharType="separate"/>
            </w:r>
            <w:r>
              <w:rPr>
                <w:rFonts w:ascii="Times New Roman" w:hAnsi="Times New Roman"/>
                <w:b w:val="0"/>
                <w:i w:val="0"/>
                <w:color w:val="0000FF"/>
                <w:sz w:val="22"/>
                <w:u w:val="single"/>
              </w:rPr>
              <w:t>https://m.edsoo.ru/f5eb40ea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и современные увлечения молодёжи</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"https://m.edsoo.ru/f5eb4568" \h </w:instrText>
            </w:r>
            <w: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Опасные программы и явления цифровой среды</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"https://m.edsoo.ru/f5eb4842" \h </w:instrText>
            </w:r>
            <w: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правила цифрового поведения</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"https://m.edsoo.ru/f5eb46da" \h </w:instrText>
            </w:r>
            <w: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Деструктивные течения в Интернете и защита от них</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"https://m.edsoo.ru/f5eb4d4c" \h </w:instrText>
            </w:r>
            <w:r>
              <w:fldChar w:fldCharType="separate"/>
            </w:r>
            <w:r>
              <w:rPr>
                <w:rFonts w:ascii="Times New Roman" w:hAnsi="Times New Roman"/>
                <w:b w:val="0"/>
                <w:i w:val="0"/>
                <w:color w:val="0000FF"/>
                <w:sz w:val="22"/>
                <w:u w:val="single"/>
              </w:rPr>
              <w:t>https://m.edsoo.ru/f5eb4d4c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теракта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"https://m.edsoo.ru/f5eb6192" \h </w:instrText>
            </w:r>
            <w: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pP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"https://m.edsoo.ru/f5eb644e" \h </w:instrText>
            </w:r>
            <w:r>
              <w:fldChar w:fldCharType="separate"/>
            </w:r>
            <w:r>
              <w:rPr>
                <w:rFonts w:ascii="Times New Roman" w:hAnsi="Times New Roman"/>
                <w:b w:val="0"/>
                <w:i w:val="0"/>
                <w:color w:val="0000FF"/>
                <w:sz w:val="22"/>
                <w:u w:val="single"/>
              </w:rPr>
              <w:t>https://m.edsoo.ru/f5eb644e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wAfter w:w="0" w:type="auto"/>
          <w:trHeight w:val="144" w:hRule="atLeast"/>
          <w:tblCellSpacing w:w="0" w:type="dxa"/>
        </w:trPr>
        <w:tc>
          <w:tcPr>
            <w:tcW w:w="110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58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93"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4436" w:type="dxa"/>
            <w:gridSpan w:val="3"/>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"https://m.edsoo.ru/f5eb65c0" \h </w:instrText>
            </w:r>
            <w:r>
              <w:fldChar w:fldCharType="separate"/>
            </w:r>
            <w:r>
              <w:rPr>
                <w:rFonts w:ascii="Times New Roman" w:hAnsi="Times New Roman"/>
                <w:b w:val="0"/>
                <w:i w:val="0"/>
                <w:color w:val="0000FF"/>
                <w:sz w:val="22"/>
                <w:u w:val="single"/>
              </w:rPr>
              <w:t>https://m.edsoo.ru/f5eb65c0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48" w:type="dxa"/>
          <w:trHeight w:val="144" w:hRule="atLeast"/>
          <w:tblCellSpacing w:w="0" w:type="dxa"/>
        </w:trPr>
        <w:tc>
          <w:tcPr>
            <w:tcW w:w="5688"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0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493"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3</w:t>
            </w:r>
            <w:bookmarkStart w:id="20" w:name="_GoBack"/>
            <w:bookmarkEnd w:id="20"/>
          </w:p>
        </w:tc>
        <w:tc>
          <w:tcPr>
            <w:tcW w:w="2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960"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4937408"/>
    </w:p>
    <w:bookmarkEnd w:id="14"/>
    <w:bookmarkEnd w:id="15"/>
    <w:p>
      <w:pPr>
        <w:spacing w:before="0" w:after="0"/>
        <w:ind w:left="120"/>
        <w:jc w:val="left"/>
      </w:pPr>
      <w:bookmarkStart w:id="16" w:name="block-4937411"/>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bookmarkStart w:id="17" w:name="dea971fa-9aae-469c-8a9b-f4f233706a2c"/>
      <w:r>
        <w:rPr>
          <w:rFonts w:ascii="Times New Roman" w:hAnsi="Times New Roman"/>
          <w:b w:val="0"/>
          <w:i w:val="0"/>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7"/>
      <w:r>
        <w:rPr>
          <w:sz w:val="28"/>
        </w:rPr>
        <w:br w:type="textWrapping"/>
      </w:r>
      <w:bookmarkStart w:id="18" w:name="dea971fa-9aae-469c-8a9b-f4f233706a2c"/>
      <w:r>
        <w:rPr>
          <w:rFonts w:ascii="Times New Roman" w:hAnsi="Times New Roman"/>
          <w:b w:val="0"/>
          <w:i w:val="0"/>
          <w:color w:val="000000"/>
          <w:sz w:val="28"/>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8"/>
    </w:p>
    <w:p>
      <w:pPr>
        <w:spacing w:before="0" w:after="0" w:line="480" w:lineRule="auto"/>
        <w:ind w:left="120"/>
        <w:jc w:val="left"/>
      </w:pPr>
    </w:p>
    <w:p>
      <w:pPr>
        <w:spacing w:before="0" w:after="0"/>
        <w:ind w:left="120"/>
        <w:jc w:val="left"/>
      </w:pPr>
    </w:p>
    <w:p>
      <w:pPr>
        <w:spacing w:before="0" w:after="0" w:line="480" w:lineRule="auto"/>
        <w:ind w:left="120"/>
        <w:jc w:val="left"/>
      </w:pPr>
    </w:p>
    <w:p>
      <w:pPr>
        <w:sectPr>
          <w:pgSz w:w="11906" w:h="16383"/>
          <w:cols w:space="720" w:num="1"/>
        </w:sectPr>
      </w:pPr>
      <w:bookmarkStart w:id="19" w:name="block-4937411"/>
    </w:p>
    <w:bookmarkEnd w:id="16"/>
    <w:bookmarkEnd w:id="19"/>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14099">
    <w:multiLevelType w:val="hybridMultilevel"/>
    <w:lvl w:ilvl="0" w:tplc="51952912">
      <w:start w:val="1"/>
      <w:numFmt w:val="decimal"/>
      <w:lvlText w:val="%1."/>
      <w:lvlJc w:val="left"/>
      <w:pPr>
        <w:ind w:left="720" w:hanging="360"/>
      </w:pPr>
    </w:lvl>
    <w:lvl w:ilvl="1" w:tplc="51952912" w:tentative="1">
      <w:start w:val="1"/>
      <w:numFmt w:val="lowerLetter"/>
      <w:lvlText w:val="%2."/>
      <w:lvlJc w:val="left"/>
      <w:pPr>
        <w:ind w:left="1440" w:hanging="360"/>
      </w:pPr>
    </w:lvl>
    <w:lvl w:ilvl="2" w:tplc="51952912" w:tentative="1">
      <w:start w:val="1"/>
      <w:numFmt w:val="lowerRoman"/>
      <w:lvlText w:val="%3."/>
      <w:lvlJc w:val="right"/>
      <w:pPr>
        <w:ind w:left="2160" w:hanging="180"/>
      </w:pPr>
    </w:lvl>
    <w:lvl w:ilvl="3" w:tplc="51952912" w:tentative="1">
      <w:start w:val="1"/>
      <w:numFmt w:val="decimal"/>
      <w:lvlText w:val="%4."/>
      <w:lvlJc w:val="left"/>
      <w:pPr>
        <w:ind w:left="2880" w:hanging="360"/>
      </w:pPr>
    </w:lvl>
    <w:lvl w:ilvl="4" w:tplc="51952912" w:tentative="1">
      <w:start w:val="1"/>
      <w:numFmt w:val="lowerLetter"/>
      <w:lvlText w:val="%5."/>
      <w:lvlJc w:val="left"/>
      <w:pPr>
        <w:ind w:left="3600" w:hanging="360"/>
      </w:pPr>
    </w:lvl>
    <w:lvl w:ilvl="5" w:tplc="51952912" w:tentative="1">
      <w:start w:val="1"/>
      <w:numFmt w:val="lowerRoman"/>
      <w:lvlText w:val="%6."/>
      <w:lvlJc w:val="right"/>
      <w:pPr>
        <w:ind w:left="4320" w:hanging="180"/>
      </w:pPr>
    </w:lvl>
    <w:lvl w:ilvl="6" w:tplc="51952912" w:tentative="1">
      <w:start w:val="1"/>
      <w:numFmt w:val="decimal"/>
      <w:lvlText w:val="%7."/>
      <w:lvlJc w:val="left"/>
      <w:pPr>
        <w:ind w:left="5040" w:hanging="360"/>
      </w:pPr>
    </w:lvl>
    <w:lvl w:ilvl="7" w:tplc="51952912" w:tentative="1">
      <w:start w:val="1"/>
      <w:numFmt w:val="lowerLetter"/>
      <w:lvlText w:val="%8."/>
      <w:lvlJc w:val="left"/>
      <w:pPr>
        <w:ind w:left="5760" w:hanging="360"/>
      </w:pPr>
    </w:lvl>
    <w:lvl w:ilvl="8" w:tplc="51952912" w:tentative="1">
      <w:start w:val="1"/>
      <w:numFmt w:val="lowerRoman"/>
      <w:lvlText w:val="%9."/>
      <w:lvlJc w:val="right"/>
      <w:pPr>
        <w:ind w:left="6480" w:hanging="180"/>
      </w:pPr>
    </w:lvl>
  </w:abstractNum>
  <w:abstractNum w:abstractNumId="14098">
    <w:multiLevelType w:val="hybridMultilevel"/>
    <w:lvl w:ilvl="0" w:tplc="31996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53208E"/>
    <w:multiLevelType w:val="singleLevel"/>
    <w:tmpl w:val="0053208E"/>
    <w:lvl w:ilvl="0" w:tentative="0">
      <w:start w:val="1"/>
      <w:numFmt w:val="bullet"/>
      <w:lvlText w:val=""/>
      <w:lvlJc w:val="left"/>
      <w:pPr>
        <w:ind w:left="786" w:hanging="360"/>
      </w:pPr>
      <w:rPr>
        <w:rFonts w:hint="default" w:ascii="Symbol" w:hAnsi="Symbol"/>
      </w:rPr>
    </w:lvl>
  </w:abstractNum>
  <w:num w:numId="1">
    <w:abstractNumId w:val="0"/>
  </w:num>
  <w:num w:numId="14098">
    <w:abstractNumId w:val="14098"/>
  </w:num>
  <w:num w:numId="14099">
    <w:abstractNumId w:val="140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0FDA1619"/>
    <w:rsid w:val="5F237642"/>
    <w:rsid w:val="679E6E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192442219" Type="http://schemas.openxmlformats.org/officeDocument/2006/relationships/comments" Target="comments.xml"/><Relationship Id="rId113237743" Type="http://schemas.microsoft.com/office/2011/relationships/commentsExtended" Target="commentsExtended.xml"/><Relationship Id="rId654105858"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s/lxRBMBrhAhOy8X3sEwRIOamxM=</DigestValue>
    </Reference>
    <Reference Type="http://www.w3.org/2000/09/xmldsig#Object" URI="#idOfficeObject">
      <DigestMethod Algorithm="http://www.w3.org/2000/09/xmldsig#sha1"/>
      <DigestValue>qHaQ7908NIwzGU7HYBA+z0wQ+Vo=</DigestValue>
    </Reference>
  </SignedInfo>
  <SignatureValue>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</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192442219"/>
            <mdssi:RelationshipReference SourceId="rId113237743"/>
            <mdssi:RelationshipReference SourceId="rId654105858"/>
          </Transform>
          <Transform Algorithm="http://www.w3.org/TR/2001/REC-xml-c14n-20010315"/>
        </Transforms>
        <DigestMethod Algorithm="http://www.w3.org/2000/09/xmldsig#sha1"/>
        <DigestValue>JCxqkYOTLrm0+yM2bgG882M+zeU=</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TD9Z60VMwbzIW2odCzidAfOArSM=</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noRgWBxl/CuUNnlyft8a8fUjTQM=</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dJqU2Gvi/VVt7N4HKCTzrnuhyDM=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1lKDdjs5+lqBfUbg9AILlAqI/5w=</DigestValue>
      </Reference>
      <Reference URI="/word/styles.xml?ContentType=application/vnd.openxmlformats-officedocument.wordprocessingml.styles+xml">
        <DigestMethod Algorithm="http://www.w3.org/2000/09/xmldsig#sha1"/>
        <DigestValue>jeFfzL3lo9HNyWRBsiR7V1rX0nM=</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2023-09-25T06:01:00Z</dcterms:created>
  <dc:creator>user102</dc:creator>
  <cp:lastModifiedBy>user102</cp:lastModifiedBy>
  <dcterms:modified xsi:type="dcterms:W3CDTF">2023-10-05T13:36:26Z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EEB6658C823746E4A0D69742C1B2361C_12</vt:lpwstr>
  </property>
</Properties>
</file>